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5B447" w14:textId="77777777" w:rsidR="00180E42" w:rsidRPr="005116E8" w:rsidRDefault="007F6FF0" w:rsidP="00363803">
      <w:pPr>
        <w:pStyle w:val="BoxTitle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A89017" wp14:editId="4DAC8857">
                <wp:simplePos x="0" y="0"/>
                <wp:positionH relativeFrom="column">
                  <wp:posOffset>5455920</wp:posOffset>
                </wp:positionH>
                <wp:positionV relativeFrom="paragraph">
                  <wp:posOffset>-923925</wp:posOffset>
                </wp:positionV>
                <wp:extent cx="1273175" cy="860425"/>
                <wp:effectExtent l="0" t="0" r="22225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E4701" w14:textId="77777777" w:rsidR="00180E42" w:rsidRPr="008B2A53" w:rsidRDefault="00180E42" w:rsidP="00180E4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FOR OFFICE USE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8B2A53">
                              <w:rPr>
                                <w:sz w:val="20"/>
                              </w:rPr>
                              <w:t xml:space="preserve"> </w:t>
                            </w:r>
                            <w:r w:rsidRPr="008B2A53">
                              <w:rPr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8901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9.6pt;margin-top:-72.7pt;width:100.25pt;height:6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">
                <v:textbox>
                  <w:txbxContent>
                    <w:p w14:paraId="40EE4701" w14:textId="77777777" w:rsidR="00180E42" w:rsidRPr="008B2A53" w:rsidRDefault="00180E42" w:rsidP="00180E4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FOR OFFICE USE</w:t>
                      </w:r>
                      <w:r>
                        <w:rPr>
                          <w:sz w:val="20"/>
                        </w:rPr>
                        <w:br/>
                      </w:r>
                      <w:r w:rsidRPr="008B2A53">
                        <w:rPr>
                          <w:sz w:val="20"/>
                        </w:rPr>
                        <w:t xml:space="preserve"> </w:t>
                      </w:r>
                      <w:r w:rsidRPr="008B2A53">
                        <w:rPr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80E42" w:rsidRPr="005116E8">
        <w:t xml:space="preserve">Congregation </w:t>
      </w:r>
      <w:proofErr w:type="spellStart"/>
      <w:r w:rsidR="00180E42" w:rsidRPr="005116E8">
        <w:t>Sheiris</w:t>
      </w:r>
      <w:proofErr w:type="spellEnd"/>
      <w:r w:rsidR="00180E42" w:rsidRPr="005116E8">
        <w:t xml:space="preserve"> Israel</w:t>
      </w:r>
    </w:p>
    <w:p w14:paraId="3261F8B6" w14:textId="77777777" w:rsidR="00180E42" w:rsidRPr="005116E8" w:rsidRDefault="00180E42" w:rsidP="00180E42">
      <w:pPr>
        <w:pStyle w:val="FreeFormA"/>
        <w:jc w:val="center"/>
        <w:rPr>
          <w:rFonts w:ascii="Calibri" w:hAnsi="Calibri"/>
          <w:sz w:val="22"/>
          <w:szCs w:val="22"/>
        </w:rPr>
      </w:pPr>
      <w:r w:rsidRPr="005116E8">
        <w:rPr>
          <w:rFonts w:ascii="Calibri" w:hAnsi="Calibri"/>
          <w:sz w:val="22"/>
          <w:szCs w:val="22"/>
        </w:rPr>
        <w:t xml:space="preserve">405 81st </w:t>
      </w:r>
      <w:proofErr w:type="gramStart"/>
      <w:r w:rsidRPr="005116E8">
        <w:rPr>
          <w:rFonts w:ascii="Calibri" w:hAnsi="Calibri"/>
          <w:sz w:val="22"/>
          <w:szCs w:val="22"/>
        </w:rPr>
        <w:t>Street  Brooklyn</w:t>
      </w:r>
      <w:proofErr w:type="gramEnd"/>
      <w:r w:rsidRPr="005116E8">
        <w:rPr>
          <w:rFonts w:ascii="Calibri" w:hAnsi="Calibri"/>
          <w:sz w:val="22"/>
          <w:szCs w:val="22"/>
        </w:rPr>
        <w:t>, New York 11209</w:t>
      </w:r>
    </w:p>
    <w:p w14:paraId="738F2DB0" w14:textId="77777777" w:rsidR="00180E42" w:rsidRPr="005116E8" w:rsidRDefault="00180E42" w:rsidP="00180E42">
      <w:pPr>
        <w:pStyle w:val="FreeFormA"/>
        <w:jc w:val="center"/>
        <w:rPr>
          <w:rFonts w:ascii="Calibri" w:hAnsi="Calibri"/>
          <w:sz w:val="22"/>
          <w:szCs w:val="22"/>
        </w:rPr>
      </w:pPr>
      <w:r w:rsidRPr="005116E8">
        <w:rPr>
          <w:rFonts w:ascii="Calibri" w:hAnsi="Calibri"/>
          <w:sz w:val="22"/>
          <w:szCs w:val="22"/>
        </w:rPr>
        <w:t xml:space="preserve">Phone: 718-836-3103 </w:t>
      </w:r>
    </w:p>
    <w:p w14:paraId="56D8B564" w14:textId="77777777" w:rsidR="00180E42" w:rsidRPr="005116E8" w:rsidRDefault="00583CA5" w:rsidP="00180E42">
      <w:pPr>
        <w:pStyle w:val="FreeFormA"/>
        <w:jc w:val="center"/>
        <w:rPr>
          <w:rFonts w:ascii="Calibri" w:hAnsi="Calibri"/>
          <w:sz w:val="22"/>
          <w:szCs w:val="22"/>
        </w:rPr>
      </w:pPr>
      <w:r w:rsidRPr="005116E8">
        <w:rPr>
          <w:rFonts w:ascii="Calibri" w:hAnsi="Calibri"/>
          <w:sz w:val="22"/>
          <w:szCs w:val="22"/>
        </w:rPr>
        <w:t>office@</w:t>
      </w:r>
      <w:r w:rsidR="002F4C9B" w:rsidRPr="005116E8">
        <w:rPr>
          <w:rFonts w:ascii="Calibri" w:hAnsi="Calibri"/>
          <w:sz w:val="22"/>
          <w:szCs w:val="22"/>
        </w:rPr>
        <w:t>brjc</w:t>
      </w:r>
      <w:r w:rsidRPr="005116E8">
        <w:rPr>
          <w:rFonts w:ascii="Calibri" w:hAnsi="Calibri"/>
          <w:sz w:val="22"/>
          <w:szCs w:val="22"/>
        </w:rPr>
        <w:t>.org</w:t>
      </w:r>
      <w:r w:rsidR="004D19C5" w:rsidRPr="005116E8">
        <w:rPr>
          <w:rFonts w:ascii="Calibri" w:hAnsi="Calibri"/>
          <w:sz w:val="22"/>
          <w:szCs w:val="22"/>
        </w:rPr>
        <w:t xml:space="preserve"> </w:t>
      </w:r>
      <w:r w:rsidR="002F4C9B" w:rsidRPr="005116E8">
        <w:rPr>
          <w:rFonts w:ascii="Calibri" w:hAnsi="Calibri"/>
          <w:sz w:val="22"/>
          <w:szCs w:val="22"/>
        </w:rPr>
        <w:t>/ www.brjc.org</w:t>
      </w:r>
      <w:bookmarkStart w:id="0" w:name="_GoBack"/>
      <w:bookmarkEnd w:id="0"/>
    </w:p>
    <w:p w14:paraId="52B3B24A" w14:textId="77777777" w:rsidR="00180E42" w:rsidRPr="005116E8" w:rsidRDefault="00180E42">
      <w:pPr>
        <w:rPr>
          <w:sz w:val="22"/>
          <w:szCs w:val="22"/>
        </w:rPr>
      </w:pPr>
    </w:p>
    <w:p w14:paraId="52CBAF7A" w14:textId="77777777" w:rsidR="00967F3A" w:rsidRPr="00967F3A" w:rsidRDefault="00886B2B" w:rsidP="00886B2B">
      <w:pPr>
        <w:pStyle w:val="FreeFormAA"/>
        <w:jc w:val="center"/>
        <w:rPr>
          <w:rFonts w:ascii="Times New Roman Bold" w:hAnsi="Times New Roman Bold"/>
          <w:sz w:val="36"/>
          <w:szCs w:val="36"/>
        </w:rPr>
      </w:pPr>
      <w:r w:rsidRPr="00967F3A">
        <w:rPr>
          <w:rFonts w:ascii="Times New Roman Bold" w:hAnsi="Times New Roman Bold"/>
          <w:sz w:val="36"/>
          <w:szCs w:val="36"/>
        </w:rPr>
        <w:t>Hebrew School Registration</w:t>
      </w:r>
    </w:p>
    <w:p w14:paraId="6B17B90E" w14:textId="77777777" w:rsidR="00886B2B" w:rsidRPr="005116E8" w:rsidRDefault="00886B2B" w:rsidP="00886B2B">
      <w:pPr>
        <w:pStyle w:val="FreeFormAA"/>
        <w:jc w:val="center"/>
        <w:rPr>
          <w:rFonts w:ascii="Times New Roman Bold" w:hAnsi="Times New Roman Bold"/>
          <w:sz w:val="22"/>
          <w:szCs w:val="22"/>
        </w:rPr>
      </w:pPr>
      <w:r w:rsidRPr="005116E8">
        <w:rPr>
          <w:rFonts w:ascii="Times New Roman Bold" w:hAnsi="Times New Roman Bold"/>
          <w:sz w:val="22"/>
          <w:szCs w:val="22"/>
        </w:rPr>
        <w:t>20</w:t>
      </w:r>
      <w:r w:rsidR="00E050CC">
        <w:rPr>
          <w:rFonts w:ascii="Times New Roman Bold" w:hAnsi="Times New Roman Bold"/>
          <w:sz w:val="22"/>
          <w:szCs w:val="22"/>
        </w:rPr>
        <w:t>20/2021 / -5781</w:t>
      </w:r>
    </w:p>
    <w:p w14:paraId="082330D8" w14:textId="77777777" w:rsidR="00886B2B" w:rsidRPr="005116E8" w:rsidRDefault="00886B2B" w:rsidP="00886B2B">
      <w:pPr>
        <w:jc w:val="center"/>
        <w:rPr>
          <w:rFonts w:ascii="Times New Roman Bold" w:hAnsi="Times New Roman Bold"/>
          <w:color w:val="FF0000"/>
          <w:sz w:val="22"/>
          <w:szCs w:val="22"/>
        </w:rPr>
      </w:pPr>
      <w:r w:rsidRPr="005116E8">
        <w:rPr>
          <w:rFonts w:ascii="Times New Roman Bold" w:hAnsi="Times New Roman Bold"/>
          <w:sz w:val="22"/>
          <w:szCs w:val="22"/>
        </w:rPr>
        <w:t xml:space="preserve">September </w:t>
      </w:r>
      <w:r w:rsidR="00E050CC">
        <w:rPr>
          <w:rFonts w:ascii="Times New Roman Bold" w:hAnsi="Times New Roman Bold"/>
          <w:sz w:val="22"/>
          <w:szCs w:val="22"/>
        </w:rPr>
        <w:t>16</w:t>
      </w:r>
      <w:r w:rsidR="00D209AB" w:rsidRPr="005116E8">
        <w:rPr>
          <w:rFonts w:ascii="Times New Roman Bold" w:hAnsi="Times New Roman Bold"/>
          <w:sz w:val="22"/>
          <w:szCs w:val="22"/>
        </w:rPr>
        <w:t>,</w:t>
      </w:r>
      <w:r w:rsidR="00E050CC">
        <w:rPr>
          <w:rFonts w:ascii="Times New Roman Bold" w:hAnsi="Times New Roman Bold"/>
          <w:sz w:val="22"/>
          <w:szCs w:val="22"/>
        </w:rPr>
        <w:t xml:space="preserve"> 2020</w:t>
      </w:r>
      <w:r w:rsidRPr="005116E8">
        <w:rPr>
          <w:rFonts w:ascii="Times New Roman Bold" w:hAnsi="Times New Roman Bold"/>
          <w:sz w:val="22"/>
          <w:szCs w:val="22"/>
        </w:rPr>
        <w:t xml:space="preserve">- </w:t>
      </w:r>
      <w:proofErr w:type="gramStart"/>
      <w:r w:rsidR="00850DC7">
        <w:rPr>
          <w:rFonts w:ascii="Times New Roman Bold" w:hAnsi="Times New Roman Bold"/>
          <w:sz w:val="22"/>
          <w:szCs w:val="22"/>
        </w:rPr>
        <w:t>June</w:t>
      </w:r>
      <w:r w:rsidR="00E749D5">
        <w:rPr>
          <w:rFonts w:ascii="Times New Roman Bold" w:hAnsi="Times New Roman Bold"/>
          <w:sz w:val="22"/>
          <w:szCs w:val="22"/>
        </w:rPr>
        <w:t xml:space="preserve">  2</w:t>
      </w:r>
      <w:r w:rsidR="00E050CC">
        <w:rPr>
          <w:rFonts w:ascii="Times New Roman Bold" w:hAnsi="Times New Roman Bold"/>
          <w:sz w:val="22"/>
          <w:szCs w:val="22"/>
        </w:rPr>
        <w:t>021</w:t>
      </w:r>
      <w:proofErr w:type="gramEnd"/>
    </w:p>
    <w:p w14:paraId="49159188" w14:textId="77777777" w:rsidR="00886B2B" w:rsidRPr="005116E8" w:rsidRDefault="00886B2B">
      <w:pPr>
        <w:rPr>
          <w:b/>
          <w:sz w:val="22"/>
          <w:szCs w:val="22"/>
        </w:rPr>
      </w:pPr>
    </w:p>
    <w:p w14:paraId="5B7CD7AF" w14:textId="77777777" w:rsidR="00886B2B" w:rsidRPr="005116E8" w:rsidRDefault="00886B2B" w:rsidP="00886B2B">
      <w:pPr>
        <w:pStyle w:val="BoxTitle"/>
        <w:rPr>
          <w:sz w:val="22"/>
          <w:szCs w:val="22"/>
        </w:rPr>
      </w:pPr>
      <w:r w:rsidRPr="005116E8">
        <w:rPr>
          <w:sz w:val="22"/>
          <w:szCs w:val="22"/>
        </w:rPr>
        <w:t>FAMILY INFORMATION</w:t>
      </w:r>
      <w:r w:rsidR="00BC666C" w:rsidRPr="005116E8">
        <w:rPr>
          <w:sz w:val="22"/>
          <w:szCs w:val="22"/>
        </w:rPr>
        <w:t>:</w:t>
      </w:r>
      <w:r w:rsidR="0080408B" w:rsidRPr="005116E8">
        <w:rPr>
          <w:sz w:val="22"/>
          <w:szCs w:val="22"/>
        </w:rPr>
        <w:t xml:space="preserve"> 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2890"/>
        <w:gridCol w:w="3676"/>
        <w:gridCol w:w="3678"/>
      </w:tblGrid>
      <w:tr w:rsidR="003A0D5E" w:rsidRPr="005116E8" w14:paraId="69455695" w14:textId="77777777" w:rsidTr="001E714B">
        <w:trPr>
          <w:cantSplit/>
          <w:trHeight w:val="223"/>
        </w:trPr>
        <w:tc>
          <w:tcPr>
            <w:tcW w:w="1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B4723" w14:textId="77777777" w:rsidR="003A0D5E" w:rsidRPr="005116E8" w:rsidRDefault="003A0D5E" w:rsidP="00D24CAC">
            <w:pPr>
              <w:pStyle w:val="BodyA"/>
              <w:spacing w:after="60"/>
              <w:ind w:left="100"/>
              <w:rPr>
                <w:sz w:val="22"/>
                <w:szCs w:val="22"/>
              </w:rPr>
            </w:pP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4FF81" w14:textId="77777777" w:rsidR="003A0D5E" w:rsidRPr="005116E8" w:rsidRDefault="003A0D5E" w:rsidP="00763D1A">
            <w:pPr>
              <w:pStyle w:val="BodyB"/>
              <w:spacing w:after="60"/>
              <w:jc w:val="center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PARENT/GUARDIAN #1</w:t>
            </w: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AC005" w14:textId="77777777" w:rsidR="003A0D5E" w:rsidRPr="005116E8" w:rsidRDefault="003A0D5E" w:rsidP="00763D1A">
            <w:pPr>
              <w:pStyle w:val="BodyB"/>
              <w:spacing w:after="60"/>
              <w:jc w:val="center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PARENT/GUARDIAN #2</w:t>
            </w:r>
          </w:p>
        </w:tc>
      </w:tr>
      <w:tr w:rsidR="003A0D5E" w:rsidRPr="005116E8" w14:paraId="40369E5F" w14:textId="77777777" w:rsidTr="001E714B">
        <w:trPr>
          <w:cantSplit/>
          <w:trHeight w:val="691"/>
        </w:trPr>
        <w:tc>
          <w:tcPr>
            <w:tcW w:w="1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77902" w14:textId="77777777" w:rsidR="002C72C2" w:rsidRPr="005116E8" w:rsidRDefault="002C72C2" w:rsidP="00D24CAC">
            <w:pPr>
              <w:pStyle w:val="BodyA"/>
              <w:tabs>
                <w:tab w:val="right" w:pos="3430"/>
              </w:tabs>
              <w:spacing w:after="60"/>
              <w:ind w:left="100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Last</w:t>
            </w:r>
            <w:r w:rsidR="00F6198D" w:rsidRPr="005116E8">
              <w:rPr>
                <w:rFonts w:ascii="Times New Roman Bold" w:hAnsi="Times New Roman Bold"/>
                <w:sz w:val="22"/>
                <w:szCs w:val="22"/>
              </w:rPr>
              <w:t xml:space="preserve"> Name</w:t>
            </w:r>
            <w:r w:rsidRPr="005116E8">
              <w:rPr>
                <w:rFonts w:ascii="Times New Roman Bold" w:hAnsi="Times New Roman Bold"/>
                <w:sz w:val="22"/>
                <w:szCs w:val="22"/>
              </w:rPr>
              <w:t>:</w:t>
            </w:r>
          </w:p>
          <w:p w14:paraId="338A0444" w14:textId="77777777" w:rsidR="003A0D5E" w:rsidRPr="005116E8" w:rsidRDefault="002C72C2" w:rsidP="00D24CAC">
            <w:pPr>
              <w:pStyle w:val="BodyA"/>
              <w:tabs>
                <w:tab w:val="right" w:pos="3430"/>
              </w:tabs>
              <w:spacing w:after="60"/>
              <w:ind w:left="100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First</w:t>
            </w:r>
            <w:r w:rsidR="00F6198D" w:rsidRPr="005116E8">
              <w:rPr>
                <w:rFonts w:ascii="Times New Roman Bold" w:hAnsi="Times New Roman Bold"/>
                <w:sz w:val="22"/>
                <w:szCs w:val="22"/>
              </w:rPr>
              <w:t xml:space="preserve"> Name</w:t>
            </w:r>
            <w:r w:rsidRPr="005116E8">
              <w:rPr>
                <w:rFonts w:ascii="Times New Roman Bold" w:hAnsi="Times New Roman Bold"/>
                <w:sz w:val="22"/>
                <w:szCs w:val="22"/>
              </w:rPr>
              <w:t>: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26391" w14:textId="77777777" w:rsidR="003A0D5E" w:rsidRPr="005116E8" w:rsidRDefault="003A0D5E" w:rsidP="00886B2B">
            <w:pPr>
              <w:pStyle w:val="BodyB"/>
              <w:spacing w:after="60"/>
              <w:rPr>
                <w:sz w:val="22"/>
                <w:szCs w:val="22"/>
              </w:rPr>
            </w:pP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29ABA" w14:textId="77777777" w:rsidR="003A0D5E" w:rsidRPr="005116E8" w:rsidRDefault="003A0D5E" w:rsidP="00886B2B">
            <w:pPr>
              <w:pStyle w:val="BodyB"/>
              <w:spacing w:after="60"/>
              <w:rPr>
                <w:sz w:val="22"/>
                <w:szCs w:val="22"/>
              </w:rPr>
            </w:pPr>
          </w:p>
        </w:tc>
      </w:tr>
      <w:tr w:rsidR="003A0D5E" w:rsidRPr="005116E8" w14:paraId="043B1C38" w14:textId="77777777" w:rsidTr="001E714B">
        <w:trPr>
          <w:cantSplit/>
          <w:trHeight w:val="430"/>
        </w:trPr>
        <w:tc>
          <w:tcPr>
            <w:tcW w:w="1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68353" w14:textId="77777777" w:rsidR="003A0D5E" w:rsidRPr="005116E8" w:rsidRDefault="003A0D5E" w:rsidP="00D24CAC">
            <w:pPr>
              <w:pStyle w:val="BodyA"/>
              <w:spacing w:after="60"/>
              <w:ind w:left="100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Title</w:t>
            </w:r>
            <w:r w:rsidR="001E714B" w:rsidRPr="005116E8">
              <w:rPr>
                <w:rFonts w:ascii="Times New Roman Bold" w:hAnsi="Times New Roman Bold"/>
                <w:sz w:val="22"/>
                <w:szCs w:val="22"/>
              </w:rPr>
              <w:t>: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8AE58" w14:textId="77777777" w:rsidR="003A0D5E" w:rsidRPr="005116E8" w:rsidRDefault="00D25D9B" w:rsidP="00BE1494">
            <w:pPr>
              <w:pStyle w:val="BodyB"/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C72C2" w:rsidRPr="005116E8">
              <w:rPr>
                <w:rFonts w:ascii="Times New Roman" w:hAnsi="Times New Roman"/>
                <w:sz w:val="22"/>
                <w:szCs w:val="22"/>
              </w:rPr>
              <w:t>□</w:t>
            </w:r>
            <w:r w:rsidR="001D4659"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A0D5E" w:rsidRPr="005116E8">
              <w:rPr>
                <w:rFonts w:ascii="Times New Roman" w:hAnsi="Times New Roman"/>
                <w:sz w:val="22"/>
                <w:szCs w:val="22"/>
              </w:rPr>
              <w:t>Ms.</w:t>
            </w:r>
            <w:r w:rsidR="002C72C2" w:rsidRPr="005116E8">
              <w:rPr>
                <w:rFonts w:ascii="Times New Roman" w:hAnsi="Times New Roman"/>
                <w:sz w:val="22"/>
                <w:szCs w:val="22"/>
              </w:rPr>
              <w:t xml:space="preserve">  □</w:t>
            </w:r>
            <w:r w:rsidR="000C06DB"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A0D5E" w:rsidRPr="005116E8">
              <w:rPr>
                <w:rFonts w:ascii="Times New Roman" w:hAnsi="Times New Roman"/>
                <w:sz w:val="22"/>
                <w:szCs w:val="22"/>
              </w:rPr>
              <w:t xml:space="preserve">Mrs. </w:t>
            </w:r>
            <w:r w:rsidR="002C72C2" w:rsidRPr="005116E8">
              <w:rPr>
                <w:rFonts w:ascii="Times New Roman" w:hAnsi="Times New Roman"/>
                <w:sz w:val="22"/>
                <w:szCs w:val="22"/>
              </w:rPr>
              <w:t xml:space="preserve"> □ </w:t>
            </w:r>
            <w:r w:rsidR="003A0D5E" w:rsidRPr="005116E8">
              <w:rPr>
                <w:rFonts w:ascii="Times New Roman" w:hAnsi="Times New Roman"/>
                <w:sz w:val="22"/>
                <w:szCs w:val="22"/>
              </w:rPr>
              <w:t>Mr.</w:t>
            </w:r>
            <w:r w:rsidR="001E714B"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A0D5E"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C72C2" w:rsidRPr="005116E8">
              <w:rPr>
                <w:rFonts w:ascii="Times New Roman" w:hAnsi="Times New Roman"/>
                <w:sz w:val="22"/>
                <w:szCs w:val="22"/>
              </w:rPr>
              <w:t>□</w:t>
            </w:r>
            <w:r w:rsidR="001D4659"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3A0D5E" w:rsidRPr="005116E8">
              <w:rPr>
                <w:rFonts w:ascii="Times New Roman" w:hAnsi="Times New Roman"/>
                <w:sz w:val="22"/>
                <w:szCs w:val="22"/>
              </w:rPr>
              <w:t xml:space="preserve">Other </w:t>
            </w:r>
            <w:r w:rsidR="001E714B"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C06DB" w:rsidRPr="005116E8">
              <w:rPr>
                <w:rFonts w:ascii="Times New Roman" w:hAnsi="Times New Roman"/>
                <w:sz w:val="22"/>
                <w:szCs w:val="22"/>
              </w:rPr>
              <w:t>_</w:t>
            </w:r>
            <w:proofErr w:type="gramEnd"/>
            <w:r w:rsidR="000C06DB" w:rsidRPr="005116E8">
              <w:rPr>
                <w:rFonts w:ascii="Times New Roman" w:hAnsi="Times New Roman"/>
                <w:sz w:val="22"/>
                <w:szCs w:val="22"/>
              </w:rPr>
              <w:t>___</w:t>
            </w: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5195F" w14:textId="77777777" w:rsidR="003A0D5E" w:rsidRPr="005116E8" w:rsidRDefault="000C06DB" w:rsidP="002C72C2">
            <w:pPr>
              <w:pStyle w:val="BodyB"/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E1494" w:rsidRPr="005116E8">
              <w:rPr>
                <w:rFonts w:ascii="Times New Roman" w:hAnsi="Times New Roman"/>
                <w:sz w:val="22"/>
                <w:szCs w:val="22"/>
              </w:rPr>
              <w:t>□</w:t>
            </w:r>
            <w:r w:rsidR="001D4659"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E1494" w:rsidRPr="005116E8">
              <w:rPr>
                <w:rFonts w:ascii="Times New Roman" w:hAnsi="Times New Roman"/>
                <w:sz w:val="22"/>
                <w:szCs w:val="22"/>
              </w:rPr>
              <w:t>Ms.  □</w:t>
            </w:r>
            <w:r w:rsidR="001D4659"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E1494" w:rsidRPr="005116E8">
              <w:rPr>
                <w:rFonts w:ascii="Times New Roman" w:hAnsi="Times New Roman"/>
                <w:sz w:val="22"/>
                <w:szCs w:val="22"/>
              </w:rPr>
              <w:t xml:space="preserve">Mrs.  □ Mr. </w:t>
            </w:r>
            <w:r w:rsidR="001E714B"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E1494" w:rsidRPr="005116E8">
              <w:rPr>
                <w:rFonts w:ascii="Times New Roman" w:hAnsi="Times New Roman"/>
                <w:sz w:val="22"/>
                <w:szCs w:val="22"/>
              </w:rPr>
              <w:t>□</w:t>
            </w:r>
            <w:r w:rsidR="001D4659"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E1494" w:rsidRPr="005116E8">
              <w:rPr>
                <w:rFonts w:ascii="Times New Roman" w:hAnsi="Times New Roman"/>
                <w:sz w:val="22"/>
                <w:szCs w:val="22"/>
              </w:rPr>
              <w:t>Other ____</w:t>
            </w:r>
          </w:p>
        </w:tc>
      </w:tr>
      <w:tr w:rsidR="003A0D5E" w:rsidRPr="005116E8" w14:paraId="3069F8CA" w14:textId="77777777" w:rsidTr="001E714B">
        <w:trPr>
          <w:cantSplit/>
          <w:trHeight w:val="412"/>
        </w:trPr>
        <w:tc>
          <w:tcPr>
            <w:tcW w:w="1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6477D" w14:textId="77777777" w:rsidR="003A0D5E" w:rsidRPr="005116E8" w:rsidRDefault="003A0D5E" w:rsidP="00D24CAC">
            <w:pPr>
              <w:pStyle w:val="BodyA"/>
              <w:spacing w:after="60"/>
              <w:ind w:left="100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Personal Status</w:t>
            </w:r>
            <w:r w:rsidR="001E714B" w:rsidRPr="005116E8">
              <w:rPr>
                <w:rFonts w:ascii="Times New Roman Bold" w:hAnsi="Times New Roman Bold"/>
                <w:sz w:val="22"/>
                <w:szCs w:val="22"/>
              </w:rPr>
              <w:t>: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17A9F" w14:textId="77777777" w:rsidR="003A0D5E" w:rsidRPr="005116E8" w:rsidRDefault="00D25D9B" w:rsidP="00D25D9B">
            <w:pPr>
              <w:pStyle w:val="BodyB"/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C72C2" w:rsidRPr="005116E8">
              <w:rPr>
                <w:rFonts w:ascii="Times New Roman" w:hAnsi="Times New Roman"/>
                <w:sz w:val="22"/>
                <w:szCs w:val="22"/>
              </w:rPr>
              <w:t>□</w:t>
            </w: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A0D5E" w:rsidRPr="005116E8">
              <w:rPr>
                <w:rFonts w:ascii="Times New Roman" w:hAnsi="Times New Roman"/>
                <w:sz w:val="22"/>
                <w:szCs w:val="22"/>
              </w:rPr>
              <w:t>Partnered/Married</w:t>
            </w:r>
            <w:r w:rsidR="00BE1494" w:rsidRPr="005116E8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2C72C2" w:rsidRPr="005116E8">
              <w:rPr>
                <w:rFonts w:ascii="Times New Roman" w:hAnsi="Times New Roman"/>
                <w:sz w:val="22"/>
                <w:szCs w:val="22"/>
              </w:rPr>
              <w:t>□</w:t>
            </w: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A0D5E" w:rsidRPr="005116E8">
              <w:rPr>
                <w:rFonts w:ascii="Times New Roman" w:hAnsi="Times New Roman"/>
                <w:sz w:val="22"/>
                <w:szCs w:val="22"/>
              </w:rPr>
              <w:t>Single</w:t>
            </w: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A1B65" w14:textId="77777777" w:rsidR="003A0D5E" w:rsidRPr="005116E8" w:rsidRDefault="00D25D9B" w:rsidP="00BE1494">
            <w:pPr>
              <w:pStyle w:val="BodyB"/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C72C2" w:rsidRPr="005116E8">
              <w:rPr>
                <w:rFonts w:ascii="Times New Roman" w:hAnsi="Times New Roman"/>
                <w:sz w:val="22"/>
                <w:szCs w:val="22"/>
              </w:rPr>
              <w:t>□</w:t>
            </w: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C72C2" w:rsidRPr="005116E8">
              <w:rPr>
                <w:rFonts w:ascii="Times New Roman" w:hAnsi="Times New Roman"/>
                <w:sz w:val="22"/>
                <w:szCs w:val="22"/>
              </w:rPr>
              <w:t>Partnered/Married</w:t>
            </w:r>
            <w:r w:rsidR="00BE1494" w:rsidRPr="005116E8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2C72C2" w:rsidRPr="005116E8">
              <w:rPr>
                <w:rFonts w:ascii="Times New Roman" w:hAnsi="Times New Roman"/>
                <w:sz w:val="22"/>
                <w:szCs w:val="22"/>
              </w:rPr>
              <w:t>□</w:t>
            </w: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C72C2" w:rsidRPr="005116E8">
              <w:rPr>
                <w:rFonts w:ascii="Times New Roman" w:hAnsi="Times New Roman"/>
                <w:sz w:val="22"/>
                <w:szCs w:val="22"/>
              </w:rPr>
              <w:t>Single</w:t>
            </w:r>
          </w:p>
        </w:tc>
      </w:tr>
      <w:tr w:rsidR="003A0D5E" w:rsidRPr="005116E8" w14:paraId="5365638C" w14:textId="77777777" w:rsidTr="001E714B">
        <w:trPr>
          <w:cantSplit/>
          <w:trHeight w:val="385"/>
        </w:trPr>
        <w:tc>
          <w:tcPr>
            <w:tcW w:w="1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A240A" w14:textId="77777777" w:rsidR="003A0D5E" w:rsidRPr="005116E8" w:rsidRDefault="003A0D5E" w:rsidP="00D24CAC">
            <w:pPr>
              <w:pStyle w:val="BodyA"/>
              <w:spacing w:after="60"/>
              <w:ind w:left="100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Occupation</w:t>
            </w:r>
            <w:r w:rsidR="001E714B" w:rsidRPr="005116E8">
              <w:rPr>
                <w:rFonts w:ascii="Times New Roman Bold" w:hAnsi="Times New Roman Bold"/>
                <w:sz w:val="22"/>
                <w:szCs w:val="22"/>
              </w:rPr>
              <w:t>: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5787D" w14:textId="77777777" w:rsidR="003A0D5E" w:rsidRPr="005116E8" w:rsidRDefault="003A0D5E" w:rsidP="00886B2B">
            <w:pPr>
              <w:pStyle w:val="BodyB"/>
              <w:spacing w:after="60"/>
              <w:rPr>
                <w:sz w:val="22"/>
                <w:szCs w:val="22"/>
              </w:rPr>
            </w:pP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C19C5" w14:textId="77777777" w:rsidR="003A0D5E" w:rsidRPr="005116E8" w:rsidRDefault="003A0D5E" w:rsidP="00886B2B">
            <w:pPr>
              <w:pStyle w:val="BodyB"/>
              <w:spacing w:after="60"/>
              <w:rPr>
                <w:sz w:val="22"/>
                <w:szCs w:val="22"/>
              </w:rPr>
            </w:pPr>
          </w:p>
        </w:tc>
      </w:tr>
      <w:tr w:rsidR="003A0D5E" w:rsidRPr="005116E8" w14:paraId="35A0E595" w14:textId="77777777" w:rsidTr="001E714B">
        <w:trPr>
          <w:cantSplit/>
          <w:trHeight w:val="500"/>
        </w:trPr>
        <w:tc>
          <w:tcPr>
            <w:tcW w:w="1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8C88C" w14:textId="77777777" w:rsidR="003A0D5E" w:rsidRPr="005116E8" w:rsidRDefault="003A0D5E" w:rsidP="00D24CAC">
            <w:pPr>
              <w:pStyle w:val="BodyA"/>
              <w:spacing w:after="60"/>
              <w:ind w:left="100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 xml:space="preserve">Home </w:t>
            </w:r>
            <w:r w:rsidR="002C72C2" w:rsidRPr="005116E8">
              <w:rPr>
                <w:rFonts w:ascii="Times New Roman Bold" w:hAnsi="Times New Roman Bold"/>
                <w:sz w:val="22"/>
                <w:szCs w:val="22"/>
              </w:rPr>
              <w:t>A</w:t>
            </w:r>
            <w:r w:rsidRPr="005116E8">
              <w:rPr>
                <w:rFonts w:ascii="Times New Roman Bold" w:hAnsi="Times New Roman Bold"/>
                <w:sz w:val="22"/>
                <w:szCs w:val="22"/>
              </w:rPr>
              <w:t>ddress</w:t>
            </w:r>
            <w:r w:rsidR="002C72C2" w:rsidRPr="005116E8">
              <w:rPr>
                <w:rFonts w:ascii="Times New Roman Bold" w:hAnsi="Times New Roman Bold"/>
                <w:sz w:val="22"/>
                <w:szCs w:val="22"/>
              </w:rPr>
              <w:t>, Apt. #</w:t>
            </w:r>
            <w:r w:rsidR="001E714B" w:rsidRPr="005116E8">
              <w:rPr>
                <w:rFonts w:ascii="Times New Roman Bold" w:hAnsi="Times New Roman Bold"/>
                <w:sz w:val="22"/>
                <w:szCs w:val="22"/>
              </w:rPr>
              <w:t>: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2A922" w14:textId="77777777" w:rsidR="003A0D5E" w:rsidRPr="005116E8" w:rsidRDefault="003A0D5E" w:rsidP="00886B2B">
            <w:pPr>
              <w:pStyle w:val="BodyB"/>
              <w:spacing w:after="60"/>
              <w:rPr>
                <w:sz w:val="22"/>
                <w:szCs w:val="22"/>
              </w:rPr>
            </w:pP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F4403" w14:textId="77777777" w:rsidR="003A0D5E" w:rsidRPr="005116E8" w:rsidRDefault="003A0D5E" w:rsidP="00886B2B">
            <w:pPr>
              <w:pStyle w:val="BodyB"/>
              <w:spacing w:after="60"/>
              <w:rPr>
                <w:sz w:val="22"/>
                <w:szCs w:val="22"/>
              </w:rPr>
            </w:pPr>
          </w:p>
        </w:tc>
      </w:tr>
      <w:tr w:rsidR="003A0D5E" w:rsidRPr="005116E8" w14:paraId="2192C165" w14:textId="77777777" w:rsidTr="001E714B">
        <w:trPr>
          <w:cantSplit/>
          <w:trHeight w:val="500"/>
        </w:trPr>
        <w:tc>
          <w:tcPr>
            <w:tcW w:w="1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44B55" w14:textId="77777777" w:rsidR="003A0D5E" w:rsidRPr="005116E8" w:rsidRDefault="003A0D5E" w:rsidP="00D24CAC">
            <w:pPr>
              <w:pStyle w:val="BodyA"/>
              <w:spacing w:after="60"/>
              <w:ind w:left="100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City, State, Zip</w:t>
            </w:r>
            <w:r w:rsidR="001E714B" w:rsidRPr="005116E8">
              <w:rPr>
                <w:rFonts w:ascii="Times New Roman Bold" w:hAnsi="Times New Roman Bold"/>
                <w:sz w:val="22"/>
                <w:szCs w:val="22"/>
              </w:rPr>
              <w:t>: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B03A6" w14:textId="77777777" w:rsidR="003A0D5E" w:rsidRPr="005116E8" w:rsidRDefault="003A0D5E" w:rsidP="00886B2B">
            <w:pPr>
              <w:pStyle w:val="BodyB"/>
              <w:spacing w:after="60"/>
              <w:rPr>
                <w:sz w:val="22"/>
                <w:szCs w:val="22"/>
              </w:rPr>
            </w:pP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7D63D" w14:textId="77777777" w:rsidR="003A0D5E" w:rsidRPr="005116E8" w:rsidRDefault="003A0D5E" w:rsidP="00886B2B">
            <w:pPr>
              <w:pStyle w:val="BodyB"/>
              <w:spacing w:after="60"/>
              <w:rPr>
                <w:sz w:val="22"/>
                <w:szCs w:val="22"/>
              </w:rPr>
            </w:pPr>
          </w:p>
        </w:tc>
      </w:tr>
      <w:tr w:rsidR="003A0D5E" w:rsidRPr="005116E8" w14:paraId="70005D43" w14:textId="77777777" w:rsidTr="001E714B">
        <w:trPr>
          <w:cantSplit/>
          <w:trHeight w:val="385"/>
        </w:trPr>
        <w:tc>
          <w:tcPr>
            <w:tcW w:w="1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2145D" w14:textId="77777777" w:rsidR="003A0D5E" w:rsidRPr="005116E8" w:rsidRDefault="003A0D5E" w:rsidP="00D24CAC">
            <w:pPr>
              <w:pStyle w:val="BodyA"/>
              <w:spacing w:after="60"/>
              <w:ind w:left="100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Home Phone #</w:t>
            </w:r>
            <w:r w:rsidR="001E714B" w:rsidRPr="005116E8">
              <w:rPr>
                <w:rFonts w:ascii="Times New Roman Bold" w:hAnsi="Times New Roman Bold"/>
                <w:sz w:val="22"/>
                <w:szCs w:val="22"/>
              </w:rPr>
              <w:t>: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3F100" w14:textId="77777777" w:rsidR="003A0D5E" w:rsidRPr="005116E8" w:rsidRDefault="003A0D5E" w:rsidP="00886B2B">
            <w:pPr>
              <w:pStyle w:val="BodyB"/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17634" w14:textId="77777777" w:rsidR="003A0D5E" w:rsidRPr="005116E8" w:rsidRDefault="003A0D5E" w:rsidP="00886B2B">
            <w:pPr>
              <w:pStyle w:val="BodyB"/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D5E" w:rsidRPr="005116E8" w14:paraId="3CCB0831" w14:textId="77777777" w:rsidTr="001E714B">
        <w:trPr>
          <w:cantSplit/>
          <w:trHeight w:val="421"/>
        </w:trPr>
        <w:tc>
          <w:tcPr>
            <w:tcW w:w="1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6D245" w14:textId="77777777" w:rsidR="003A0D5E" w:rsidRPr="005116E8" w:rsidRDefault="003A0D5E" w:rsidP="00D24CAC">
            <w:pPr>
              <w:pStyle w:val="BodyA"/>
              <w:spacing w:after="60"/>
              <w:ind w:left="100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Work Phone #</w:t>
            </w:r>
            <w:r w:rsidR="001E714B" w:rsidRPr="005116E8">
              <w:rPr>
                <w:rFonts w:ascii="Times New Roman Bold" w:hAnsi="Times New Roman Bold"/>
                <w:sz w:val="22"/>
                <w:szCs w:val="22"/>
              </w:rPr>
              <w:t>: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D8671" w14:textId="77777777" w:rsidR="003A0D5E" w:rsidRPr="005116E8" w:rsidRDefault="003A0D5E" w:rsidP="00886B2B">
            <w:pPr>
              <w:pStyle w:val="BodyB"/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B940A" w14:textId="77777777" w:rsidR="003A0D5E" w:rsidRPr="005116E8" w:rsidRDefault="003A0D5E" w:rsidP="00886B2B">
            <w:pPr>
              <w:pStyle w:val="BodyB"/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D5E" w:rsidRPr="005116E8" w14:paraId="22A51D20" w14:textId="77777777" w:rsidTr="00EC7C57">
        <w:trPr>
          <w:cantSplit/>
          <w:trHeight w:val="403"/>
        </w:trPr>
        <w:tc>
          <w:tcPr>
            <w:tcW w:w="1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6215C" w14:textId="77777777" w:rsidR="003A0D5E" w:rsidRPr="005116E8" w:rsidRDefault="003A0D5E" w:rsidP="00D24CAC">
            <w:pPr>
              <w:pStyle w:val="BodyA"/>
              <w:spacing w:after="60"/>
              <w:ind w:left="100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Cell Phone #</w:t>
            </w:r>
            <w:r w:rsidR="001E714B" w:rsidRPr="005116E8">
              <w:rPr>
                <w:rFonts w:ascii="Times New Roman Bold" w:hAnsi="Times New Roman Bold"/>
                <w:sz w:val="22"/>
                <w:szCs w:val="22"/>
              </w:rPr>
              <w:t>: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AA3F0" w14:textId="77777777" w:rsidR="003A0D5E" w:rsidRPr="005116E8" w:rsidRDefault="003A0D5E" w:rsidP="002C72C2">
            <w:pPr>
              <w:pStyle w:val="BodyB"/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FD5AE" w14:textId="77777777" w:rsidR="003A0D5E" w:rsidRPr="005116E8" w:rsidRDefault="003A0D5E" w:rsidP="002C72C2">
            <w:pPr>
              <w:pStyle w:val="BodyB"/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72C2" w:rsidRPr="005116E8" w14:paraId="038AE65C" w14:textId="77777777" w:rsidTr="001E714B">
        <w:trPr>
          <w:cantSplit/>
          <w:trHeight w:val="880"/>
        </w:trPr>
        <w:tc>
          <w:tcPr>
            <w:tcW w:w="1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B0ED8" w14:textId="77777777" w:rsidR="002C72C2" w:rsidRPr="005116E8" w:rsidRDefault="002C72C2" w:rsidP="00D24CAC">
            <w:pPr>
              <w:pStyle w:val="BodyA"/>
              <w:spacing w:after="60"/>
              <w:ind w:left="100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Email Address</w:t>
            </w:r>
            <w:r w:rsidR="00353BA4" w:rsidRPr="005116E8">
              <w:rPr>
                <w:rFonts w:ascii="Times New Roman Bold" w:hAnsi="Times New Roman Bold"/>
                <w:sz w:val="22"/>
                <w:szCs w:val="22"/>
              </w:rPr>
              <w:t>es</w:t>
            </w:r>
            <w:r w:rsidRPr="005116E8">
              <w:rPr>
                <w:rFonts w:ascii="Times New Roman Bold" w:hAnsi="Times New Roman Bold"/>
                <w:sz w:val="22"/>
                <w:szCs w:val="22"/>
              </w:rPr>
              <w:t xml:space="preserve">: </w:t>
            </w:r>
            <w:r w:rsidR="00F6198D" w:rsidRPr="005116E8">
              <w:rPr>
                <w:rFonts w:ascii="Times New Roman Bold" w:hAnsi="Times New Roman Bold"/>
                <w:sz w:val="22"/>
                <w:szCs w:val="22"/>
              </w:rPr>
              <w:br/>
            </w:r>
            <w:r w:rsidRPr="005116E8">
              <w:rPr>
                <w:rFonts w:ascii="Times New Roman" w:hAnsi="Times New Roman"/>
                <w:i/>
                <w:sz w:val="22"/>
                <w:szCs w:val="22"/>
              </w:rPr>
              <w:t>(where you want to receive information about Hebrew School)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5537A" w14:textId="77777777" w:rsidR="002C72C2" w:rsidRPr="005116E8" w:rsidRDefault="002C72C2" w:rsidP="00582584">
            <w:pPr>
              <w:pStyle w:val="BodyB"/>
              <w:spacing w:after="60"/>
              <w:rPr>
                <w:sz w:val="22"/>
                <w:szCs w:val="22"/>
              </w:rPr>
            </w:pP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05573" w14:textId="77777777" w:rsidR="002C72C2" w:rsidRPr="005116E8" w:rsidRDefault="002C72C2" w:rsidP="00582584">
            <w:pPr>
              <w:pStyle w:val="BodyB"/>
              <w:spacing w:after="60"/>
              <w:rPr>
                <w:sz w:val="22"/>
                <w:szCs w:val="22"/>
              </w:rPr>
            </w:pPr>
          </w:p>
        </w:tc>
      </w:tr>
      <w:tr w:rsidR="003A0D5E" w:rsidRPr="005116E8" w14:paraId="426ABF9F" w14:textId="77777777" w:rsidTr="001E714B">
        <w:trPr>
          <w:cantSplit/>
          <w:trHeight w:val="619"/>
        </w:trPr>
        <w:tc>
          <w:tcPr>
            <w:tcW w:w="1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41923" w14:textId="77777777" w:rsidR="003A0D5E" w:rsidRPr="005116E8" w:rsidRDefault="00850DC7" w:rsidP="00850DC7">
            <w:pPr>
              <w:pStyle w:val="BodyA"/>
              <w:spacing w:after="60"/>
              <w:ind w:left="100"/>
              <w:rPr>
                <w:rFonts w:ascii="Times New Roman Bold" w:hAnsi="Times New Roman Bold"/>
                <w:sz w:val="22"/>
                <w:szCs w:val="22"/>
              </w:rPr>
            </w:pPr>
            <w:r w:rsidRPr="00E749D5">
              <w:rPr>
                <w:rFonts w:ascii="Times New Roman Bold" w:hAnsi="Times New Roman Bold"/>
                <w:sz w:val="22"/>
                <w:szCs w:val="22"/>
              </w:rPr>
              <w:t>Preferred C</w:t>
            </w:r>
            <w:r w:rsidR="001E714B" w:rsidRPr="00E749D5">
              <w:rPr>
                <w:rFonts w:ascii="Times New Roman Bold" w:hAnsi="Times New Roman Bold"/>
                <w:sz w:val="22"/>
                <w:szCs w:val="22"/>
              </w:rPr>
              <w:t xml:space="preserve">ontact </w:t>
            </w:r>
            <w:r w:rsidRPr="00E749D5">
              <w:rPr>
                <w:rFonts w:ascii="Times New Roman Bold" w:hAnsi="Times New Roman Bold"/>
                <w:sz w:val="22"/>
                <w:szCs w:val="22"/>
              </w:rPr>
              <w:t>P</w:t>
            </w:r>
            <w:r w:rsidR="001E714B" w:rsidRPr="00E749D5">
              <w:rPr>
                <w:rFonts w:ascii="Times New Roman Bold" w:hAnsi="Times New Roman Bold"/>
                <w:sz w:val="22"/>
                <w:szCs w:val="22"/>
              </w:rPr>
              <w:t>arent</w:t>
            </w:r>
            <w:r w:rsidRPr="00E749D5">
              <w:rPr>
                <w:rFonts w:ascii="Times New Roman Bold" w:hAnsi="Times New Roman Bold"/>
                <w:sz w:val="22"/>
                <w:szCs w:val="22"/>
              </w:rPr>
              <w:t>/Guardian</w:t>
            </w:r>
            <w:r w:rsidR="001E714B" w:rsidRPr="00E749D5">
              <w:rPr>
                <w:rFonts w:ascii="Times New Roman Bold" w:hAnsi="Times New Roman Bold"/>
                <w:sz w:val="22"/>
                <w:szCs w:val="22"/>
              </w:rPr>
              <w:t>:</w:t>
            </w:r>
            <w:r w:rsidR="003A0D5E" w:rsidRPr="005116E8">
              <w:rPr>
                <w:rFonts w:ascii="Times New Roman Bold" w:hAnsi="Times New Roman Bold"/>
                <w:sz w:val="22"/>
                <w:szCs w:val="22"/>
              </w:rPr>
              <w:t xml:space="preserve"> 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512A7" w14:textId="77777777" w:rsidR="003A0D5E" w:rsidRPr="005116E8" w:rsidRDefault="003A0D5E" w:rsidP="00886B2B">
            <w:pPr>
              <w:pStyle w:val="BodyB"/>
              <w:spacing w:after="60"/>
              <w:rPr>
                <w:sz w:val="22"/>
                <w:szCs w:val="22"/>
              </w:rPr>
            </w:pP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980B0" w14:textId="77777777" w:rsidR="003A0D5E" w:rsidRPr="005116E8" w:rsidRDefault="003A0D5E" w:rsidP="00886B2B">
            <w:pPr>
              <w:pStyle w:val="BodyB"/>
              <w:spacing w:after="60"/>
              <w:rPr>
                <w:sz w:val="22"/>
                <w:szCs w:val="22"/>
              </w:rPr>
            </w:pPr>
          </w:p>
        </w:tc>
      </w:tr>
      <w:tr w:rsidR="002C72C2" w:rsidRPr="005116E8" w14:paraId="5EB2D715" w14:textId="77777777" w:rsidTr="001E714B">
        <w:trPr>
          <w:cantSplit/>
          <w:trHeight w:val="713"/>
        </w:trPr>
        <w:tc>
          <w:tcPr>
            <w:tcW w:w="1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60EE1" w14:textId="77777777" w:rsidR="002C72C2" w:rsidRPr="005116E8" w:rsidRDefault="001E714B" w:rsidP="00D24CAC">
            <w:pPr>
              <w:pStyle w:val="BodyA"/>
              <w:spacing w:after="60"/>
              <w:ind w:left="100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 xml:space="preserve">Preferred contact method: 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59897" w14:textId="77777777" w:rsidR="002C72C2" w:rsidRPr="005116E8" w:rsidRDefault="001E714B" w:rsidP="001E714B">
            <w:pPr>
              <w:pStyle w:val="BodyB"/>
              <w:tabs>
                <w:tab w:val="left" w:pos="1710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C72C2" w:rsidRPr="005116E8">
              <w:rPr>
                <w:rFonts w:ascii="Times New Roman" w:hAnsi="Times New Roman"/>
                <w:sz w:val="22"/>
                <w:szCs w:val="22"/>
              </w:rPr>
              <w:t xml:space="preserve">□ email   </w:t>
            </w:r>
            <w:r w:rsidR="00F6198D" w:rsidRPr="005116E8">
              <w:rPr>
                <w:rFonts w:ascii="Times New Roman" w:hAnsi="Times New Roman"/>
                <w:sz w:val="22"/>
                <w:szCs w:val="22"/>
              </w:rPr>
              <w:tab/>
            </w:r>
            <w:r w:rsidR="002C72C2" w:rsidRPr="005116E8">
              <w:rPr>
                <w:rFonts w:ascii="Times New Roman" w:hAnsi="Times New Roman"/>
                <w:sz w:val="22"/>
                <w:szCs w:val="22"/>
              </w:rPr>
              <w:t>□ home phone</w:t>
            </w:r>
          </w:p>
          <w:p w14:paraId="77ABC44D" w14:textId="77777777" w:rsidR="002C72C2" w:rsidRPr="005116E8" w:rsidRDefault="001E714B" w:rsidP="001E714B">
            <w:pPr>
              <w:pStyle w:val="BodyB"/>
              <w:tabs>
                <w:tab w:val="left" w:pos="1710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C72C2" w:rsidRPr="005116E8">
              <w:rPr>
                <w:rFonts w:ascii="Times New Roman" w:hAnsi="Times New Roman"/>
                <w:sz w:val="22"/>
                <w:szCs w:val="22"/>
              </w:rPr>
              <w:t xml:space="preserve">□ cell </w:t>
            </w:r>
            <w:proofErr w:type="gramStart"/>
            <w:r w:rsidR="002C72C2" w:rsidRPr="005116E8">
              <w:rPr>
                <w:rFonts w:ascii="Times New Roman" w:hAnsi="Times New Roman"/>
                <w:sz w:val="22"/>
                <w:szCs w:val="22"/>
              </w:rPr>
              <w:t xml:space="preserve">phone  </w:t>
            </w:r>
            <w:r w:rsidR="00F6198D" w:rsidRPr="005116E8">
              <w:rPr>
                <w:rFonts w:ascii="Times New Roman" w:hAnsi="Times New Roman"/>
                <w:sz w:val="22"/>
                <w:szCs w:val="22"/>
              </w:rPr>
              <w:tab/>
            </w:r>
            <w:proofErr w:type="gramEnd"/>
            <w:r w:rsidR="002C72C2" w:rsidRPr="005116E8">
              <w:rPr>
                <w:rFonts w:ascii="Times New Roman" w:hAnsi="Times New Roman"/>
                <w:sz w:val="22"/>
                <w:szCs w:val="22"/>
              </w:rPr>
              <w:t>□ work phone</w:t>
            </w:r>
          </w:p>
          <w:p w14:paraId="1396A9F3" w14:textId="77777777" w:rsidR="002C72C2" w:rsidRPr="005116E8" w:rsidRDefault="001E714B" w:rsidP="001E714B">
            <w:pPr>
              <w:pStyle w:val="BodyB"/>
              <w:tabs>
                <w:tab w:val="left" w:pos="1710"/>
              </w:tabs>
              <w:spacing w:after="60"/>
              <w:rPr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C72C2" w:rsidRPr="005116E8">
              <w:rPr>
                <w:rFonts w:ascii="Times New Roman" w:hAnsi="Times New Roman"/>
                <w:sz w:val="22"/>
                <w:szCs w:val="22"/>
              </w:rPr>
              <w:t xml:space="preserve">□ text </w:t>
            </w:r>
            <w:proofErr w:type="spellStart"/>
            <w:r w:rsidR="002C72C2" w:rsidRPr="005116E8">
              <w:rPr>
                <w:rFonts w:ascii="Times New Roman" w:hAnsi="Times New Roman"/>
                <w:sz w:val="22"/>
                <w:szCs w:val="22"/>
              </w:rPr>
              <w:t>msg</w:t>
            </w:r>
            <w:proofErr w:type="spellEnd"/>
            <w:r w:rsidR="002C72C2" w:rsidRPr="005116E8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F6198D" w:rsidRPr="005116E8">
              <w:rPr>
                <w:rFonts w:ascii="Times New Roman" w:hAnsi="Times New Roman"/>
                <w:sz w:val="22"/>
                <w:szCs w:val="22"/>
              </w:rPr>
              <w:tab/>
            </w:r>
            <w:r w:rsidR="002C72C2" w:rsidRPr="005116E8">
              <w:rPr>
                <w:rFonts w:ascii="Times New Roman" w:hAnsi="Times New Roman"/>
                <w:sz w:val="22"/>
                <w:szCs w:val="22"/>
              </w:rPr>
              <w:t>□ mail</w:t>
            </w: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27904" w14:textId="77777777" w:rsidR="00F6198D" w:rsidRPr="005116E8" w:rsidRDefault="001E714B" w:rsidP="001E714B">
            <w:pPr>
              <w:pStyle w:val="BodyB"/>
              <w:tabs>
                <w:tab w:val="left" w:pos="1710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6198D" w:rsidRPr="005116E8">
              <w:rPr>
                <w:rFonts w:ascii="Times New Roman" w:hAnsi="Times New Roman"/>
                <w:sz w:val="22"/>
                <w:szCs w:val="22"/>
              </w:rPr>
              <w:t xml:space="preserve">□ email   </w:t>
            </w:r>
            <w:r w:rsidR="00F6198D" w:rsidRPr="005116E8">
              <w:rPr>
                <w:rFonts w:ascii="Times New Roman" w:hAnsi="Times New Roman"/>
                <w:sz w:val="22"/>
                <w:szCs w:val="22"/>
              </w:rPr>
              <w:tab/>
              <w:t>□ home phone</w:t>
            </w:r>
          </w:p>
          <w:p w14:paraId="77E94898" w14:textId="77777777" w:rsidR="00F6198D" w:rsidRPr="005116E8" w:rsidRDefault="001E714B" w:rsidP="001E714B">
            <w:pPr>
              <w:pStyle w:val="BodyB"/>
              <w:tabs>
                <w:tab w:val="left" w:pos="1710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6198D" w:rsidRPr="005116E8">
              <w:rPr>
                <w:rFonts w:ascii="Times New Roman" w:hAnsi="Times New Roman"/>
                <w:sz w:val="22"/>
                <w:szCs w:val="22"/>
              </w:rPr>
              <w:t xml:space="preserve">□ cell </w:t>
            </w:r>
            <w:proofErr w:type="gramStart"/>
            <w:r w:rsidR="00F6198D" w:rsidRPr="005116E8">
              <w:rPr>
                <w:rFonts w:ascii="Times New Roman" w:hAnsi="Times New Roman"/>
                <w:sz w:val="22"/>
                <w:szCs w:val="22"/>
              </w:rPr>
              <w:t xml:space="preserve">phone  </w:t>
            </w:r>
            <w:r w:rsidR="00F6198D" w:rsidRPr="005116E8">
              <w:rPr>
                <w:rFonts w:ascii="Times New Roman" w:hAnsi="Times New Roman"/>
                <w:sz w:val="22"/>
                <w:szCs w:val="22"/>
              </w:rPr>
              <w:tab/>
            </w:r>
            <w:proofErr w:type="gramEnd"/>
            <w:r w:rsidR="00F6198D" w:rsidRPr="005116E8">
              <w:rPr>
                <w:rFonts w:ascii="Times New Roman" w:hAnsi="Times New Roman"/>
                <w:sz w:val="22"/>
                <w:szCs w:val="22"/>
              </w:rPr>
              <w:t>□ work phone</w:t>
            </w:r>
          </w:p>
          <w:p w14:paraId="4B92ED9F" w14:textId="77777777" w:rsidR="002C72C2" w:rsidRPr="005116E8" w:rsidRDefault="001E714B" w:rsidP="001E714B">
            <w:pPr>
              <w:pStyle w:val="BodyB"/>
              <w:tabs>
                <w:tab w:val="left" w:pos="1710"/>
              </w:tabs>
              <w:spacing w:after="60"/>
              <w:rPr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6198D" w:rsidRPr="005116E8">
              <w:rPr>
                <w:rFonts w:ascii="Times New Roman" w:hAnsi="Times New Roman"/>
                <w:sz w:val="22"/>
                <w:szCs w:val="22"/>
              </w:rPr>
              <w:t xml:space="preserve">□ text </w:t>
            </w:r>
            <w:proofErr w:type="spellStart"/>
            <w:r w:rsidR="00F6198D" w:rsidRPr="005116E8">
              <w:rPr>
                <w:rFonts w:ascii="Times New Roman" w:hAnsi="Times New Roman"/>
                <w:sz w:val="22"/>
                <w:szCs w:val="22"/>
              </w:rPr>
              <w:t>msg</w:t>
            </w:r>
            <w:proofErr w:type="spellEnd"/>
            <w:r w:rsidR="00F6198D" w:rsidRPr="005116E8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F6198D" w:rsidRPr="005116E8">
              <w:rPr>
                <w:rFonts w:ascii="Times New Roman" w:hAnsi="Times New Roman"/>
                <w:sz w:val="22"/>
                <w:szCs w:val="22"/>
              </w:rPr>
              <w:tab/>
              <w:t>□ mail</w:t>
            </w:r>
          </w:p>
        </w:tc>
      </w:tr>
      <w:tr w:rsidR="003A0D5E" w:rsidRPr="005116E8" w14:paraId="20A97D9B" w14:textId="77777777" w:rsidTr="001E714B">
        <w:trPr>
          <w:cantSplit/>
          <w:trHeight w:val="713"/>
        </w:trPr>
        <w:tc>
          <w:tcPr>
            <w:tcW w:w="1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2372B" w14:textId="77777777" w:rsidR="003A0D5E" w:rsidRPr="005116E8" w:rsidRDefault="003A0D5E" w:rsidP="00D24CAC">
            <w:pPr>
              <w:pStyle w:val="BodyA"/>
              <w:spacing w:after="60"/>
              <w:ind w:left="100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lastRenderedPageBreak/>
              <w:t>Do you use Facebook?</w:t>
            </w:r>
            <w:r w:rsidR="001E714B" w:rsidRPr="005116E8">
              <w:rPr>
                <w:rFonts w:ascii="Times New Roman Bold" w:hAnsi="Times New Roman Bold"/>
                <w:sz w:val="22"/>
                <w:szCs w:val="22"/>
              </w:rPr>
              <w:br/>
            </w:r>
            <w:r w:rsidRPr="005116E8">
              <w:rPr>
                <w:rFonts w:ascii="Times New Roman Bold" w:hAnsi="Times New Roman Bold"/>
                <w:sz w:val="22"/>
                <w:szCs w:val="22"/>
              </w:rPr>
              <w:t>If so</w:t>
            </w:r>
            <w:r w:rsidR="002C72C2" w:rsidRPr="005116E8">
              <w:rPr>
                <w:rFonts w:ascii="Times New Roman Bold" w:hAnsi="Times New Roman Bold"/>
                <w:sz w:val="22"/>
                <w:szCs w:val="22"/>
              </w:rPr>
              <w:t xml:space="preserve">, under what name?  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B2DBC" w14:textId="77777777" w:rsidR="003A0D5E" w:rsidRPr="005116E8" w:rsidRDefault="003A0D5E" w:rsidP="00886B2B">
            <w:pPr>
              <w:pStyle w:val="BodyB"/>
              <w:spacing w:after="60"/>
              <w:rPr>
                <w:sz w:val="22"/>
                <w:szCs w:val="22"/>
              </w:rPr>
            </w:pP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65938" w14:textId="77777777" w:rsidR="003A0D5E" w:rsidRPr="005116E8" w:rsidRDefault="003A0D5E" w:rsidP="00886B2B">
            <w:pPr>
              <w:pStyle w:val="BodyB"/>
              <w:spacing w:after="60"/>
              <w:rPr>
                <w:sz w:val="22"/>
                <w:szCs w:val="22"/>
              </w:rPr>
            </w:pPr>
          </w:p>
        </w:tc>
      </w:tr>
      <w:tr w:rsidR="002C72C2" w:rsidRPr="005116E8" w14:paraId="756B16CC" w14:textId="77777777" w:rsidTr="001E714B">
        <w:trPr>
          <w:cantSplit/>
          <w:trHeight w:val="713"/>
        </w:trPr>
        <w:tc>
          <w:tcPr>
            <w:tcW w:w="1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468FE" w14:textId="77777777" w:rsidR="002C72C2" w:rsidRPr="005116E8" w:rsidRDefault="002C72C2" w:rsidP="00D24CAC">
            <w:pPr>
              <w:pStyle w:val="BodyA"/>
              <w:spacing w:after="60"/>
              <w:ind w:left="100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 xml:space="preserve">Do you use Twitter? </w:t>
            </w:r>
            <w:r w:rsidR="001E714B" w:rsidRPr="005116E8">
              <w:rPr>
                <w:rFonts w:ascii="Times New Roman Bold" w:hAnsi="Times New Roman Bold"/>
                <w:sz w:val="22"/>
                <w:szCs w:val="22"/>
              </w:rPr>
              <w:br/>
            </w:r>
            <w:r w:rsidRPr="005116E8">
              <w:rPr>
                <w:rFonts w:ascii="Times New Roman Bold" w:hAnsi="Times New Roman Bold"/>
                <w:sz w:val="22"/>
                <w:szCs w:val="22"/>
              </w:rPr>
              <w:t xml:space="preserve">If so, under what name?  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CAF44" w14:textId="77777777" w:rsidR="002C72C2" w:rsidRPr="005116E8" w:rsidRDefault="002C72C2" w:rsidP="00582584">
            <w:pPr>
              <w:pStyle w:val="BodyB"/>
              <w:spacing w:after="60"/>
              <w:rPr>
                <w:sz w:val="22"/>
                <w:szCs w:val="22"/>
              </w:rPr>
            </w:pP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C991F" w14:textId="77777777" w:rsidR="002C72C2" w:rsidRPr="005116E8" w:rsidRDefault="002C72C2" w:rsidP="00582584">
            <w:pPr>
              <w:pStyle w:val="BodyB"/>
              <w:spacing w:after="60"/>
              <w:rPr>
                <w:sz w:val="22"/>
                <w:szCs w:val="22"/>
              </w:rPr>
            </w:pPr>
          </w:p>
        </w:tc>
      </w:tr>
    </w:tbl>
    <w:p w14:paraId="28567677" w14:textId="77777777" w:rsidR="003A0D5E" w:rsidRPr="005116E8" w:rsidRDefault="003A0D5E">
      <w:pPr>
        <w:pStyle w:val="FreeFormBA"/>
        <w:ind w:left="108"/>
        <w:rPr>
          <w:sz w:val="22"/>
          <w:szCs w:val="22"/>
        </w:rPr>
      </w:pPr>
    </w:p>
    <w:p w14:paraId="180B6B81" w14:textId="77777777" w:rsidR="00886B2B" w:rsidRPr="005116E8" w:rsidRDefault="00886B2B" w:rsidP="00E255E9">
      <w:pPr>
        <w:pStyle w:val="BoxTitle"/>
        <w:spacing w:before="120"/>
        <w:rPr>
          <w:sz w:val="22"/>
          <w:szCs w:val="22"/>
        </w:rPr>
      </w:pPr>
      <w:r w:rsidRPr="005116E8">
        <w:rPr>
          <w:sz w:val="22"/>
          <w:szCs w:val="22"/>
        </w:rPr>
        <w:br w:type="page"/>
      </w:r>
      <w:r w:rsidRPr="005116E8">
        <w:rPr>
          <w:sz w:val="22"/>
          <w:szCs w:val="22"/>
        </w:rPr>
        <w:lastRenderedPageBreak/>
        <w:t>STUDENT INFORMATION:</w:t>
      </w:r>
    </w:p>
    <w:p w14:paraId="0927F727" w14:textId="77777777" w:rsidR="00727FA0" w:rsidRPr="005116E8" w:rsidRDefault="00727FA0" w:rsidP="00727FA0">
      <w:pPr>
        <w:pStyle w:val="BodyB"/>
        <w:rPr>
          <w:rFonts w:ascii="Times New Roman Italic" w:hAnsi="Times New Roman Italic"/>
          <w:color w:val="auto"/>
          <w:sz w:val="22"/>
          <w:szCs w:val="22"/>
        </w:rPr>
      </w:pPr>
      <w:r w:rsidRPr="005116E8">
        <w:rPr>
          <w:rFonts w:ascii="Times New Roman Italic" w:hAnsi="Times New Roman Italic"/>
          <w:color w:val="auto"/>
          <w:sz w:val="22"/>
          <w:szCs w:val="22"/>
        </w:rPr>
        <w:t>All information provided below will be held in confidence. It is imperative that we know your child(</w:t>
      </w:r>
      <w:proofErr w:type="spellStart"/>
      <w:r w:rsidRPr="005116E8">
        <w:rPr>
          <w:rFonts w:ascii="Times New Roman Italic" w:hAnsi="Times New Roman Italic"/>
          <w:color w:val="auto"/>
          <w:sz w:val="22"/>
          <w:szCs w:val="22"/>
        </w:rPr>
        <w:t>ren</w:t>
      </w:r>
      <w:proofErr w:type="spellEnd"/>
      <w:r w:rsidRPr="005116E8">
        <w:rPr>
          <w:rFonts w:ascii="Times New Roman Italic" w:hAnsi="Times New Roman Italic"/>
          <w:color w:val="auto"/>
          <w:sz w:val="22"/>
          <w:szCs w:val="22"/>
        </w:rPr>
        <w:t>)’s strengths and challenges so that we can provide a high quality educational experience that meets your child(</w:t>
      </w:r>
      <w:proofErr w:type="spellStart"/>
      <w:r w:rsidRPr="005116E8">
        <w:rPr>
          <w:rFonts w:ascii="Times New Roman Italic" w:hAnsi="Times New Roman Italic"/>
          <w:color w:val="auto"/>
          <w:sz w:val="22"/>
          <w:szCs w:val="22"/>
        </w:rPr>
        <w:t>ren</w:t>
      </w:r>
      <w:proofErr w:type="spellEnd"/>
      <w:r w:rsidRPr="005116E8">
        <w:rPr>
          <w:rFonts w:ascii="Times New Roman Italic" w:hAnsi="Times New Roman Italic"/>
          <w:color w:val="auto"/>
          <w:sz w:val="22"/>
          <w:szCs w:val="22"/>
        </w:rPr>
        <w:t>)’s needs. Information will be shared with appropriate staff and faculty as necessary.</w:t>
      </w:r>
    </w:p>
    <w:p w14:paraId="5D414AFD" w14:textId="77777777" w:rsidR="00727FA0" w:rsidRPr="005116E8" w:rsidRDefault="00727FA0" w:rsidP="00886B2B">
      <w:pPr>
        <w:pStyle w:val="BoxTitle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92"/>
        <w:gridCol w:w="3676"/>
        <w:gridCol w:w="3676"/>
      </w:tblGrid>
      <w:tr w:rsidR="003A0D5E" w:rsidRPr="005116E8" w14:paraId="259C29CF" w14:textId="77777777" w:rsidTr="00BC1203">
        <w:trPr>
          <w:cantSplit/>
          <w:trHeight w:val="280"/>
        </w:trPr>
        <w:tc>
          <w:tcPr>
            <w:tcW w:w="14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6B21D" w14:textId="77777777" w:rsidR="003A0D5E" w:rsidRPr="005116E8" w:rsidRDefault="003A0D5E" w:rsidP="00D24CAC">
            <w:pPr>
              <w:pStyle w:val="BodyA"/>
              <w:spacing w:after="60"/>
              <w:ind w:left="10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BD316" w14:textId="77777777" w:rsidR="003A0D5E" w:rsidRPr="005116E8" w:rsidRDefault="00886B2B" w:rsidP="00886B2B">
            <w:pPr>
              <w:pStyle w:val="BodyC"/>
              <w:keepNext/>
              <w:spacing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16E8">
              <w:rPr>
                <w:rFonts w:ascii="Times New Roman" w:hAnsi="Times New Roman"/>
                <w:b/>
                <w:sz w:val="22"/>
                <w:szCs w:val="22"/>
              </w:rPr>
              <w:t>STUDENT #1 (OLDEST</w:t>
            </w:r>
            <w:r w:rsidR="003A0D5E" w:rsidRPr="005116E8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DB095" w14:textId="77777777" w:rsidR="003A0D5E" w:rsidRPr="005116E8" w:rsidRDefault="003A0D5E" w:rsidP="00886B2B">
            <w:pPr>
              <w:pStyle w:val="BodyC"/>
              <w:keepNext/>
              <w:spacing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16E8">
              <w:rPr>
                <w:rFonts w:ascii="Times New Roman" w:hAnsi="Times New Roman"/>
                <w:b/>
                <w:sz w:val="22"/>
                <w:szCs w:val="22"/>
              </w:rPr>
              <w:t>STUDENT #2</w:t>
            </w:r>
          </w:p>
        </w:tc>
      </w:tr>
      <w:tr w:rsidR="00BC1203" w:rsidRPr="005116E8" w14:paraId="48D988B5" w14:textId="77777777" w:rsidTr="00BC1203">
        <w:tblPrEx>
          <w:shd w:val="clear" w:color="auto" w:fill="FFFFFF"/>
        </w:tblPrEx>
        <w:trPr>
          <w:cantSplit/>
          <w:trHeight w:val="691"/>
        </w:trPr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CB054" w14:textId="77777777" w:rsidR="00BC1203" w:rsidRPr="005116E8" w:rsidRDefault="00BC1203" w:rsidP="00D24CAC">
            <w:pPr>
              <w:pStyle w:val="BodyA"/>
              <w:tabs>
                <w:tab w:val="right" w:pos="3430"/>
              </w:tabs>
              <w:spacing w:after="60"/>
              <w:ind w:left="100"/>
              <w:rPr>
                <w:rFonts w:ascii="Times New Roman" w:hAnsi="Times New Roman"/>
                <w:b/>
                <w:sz w:val="22"/>
                <w:szCs w:val="22"/>
              </w:rPr>
            </w:pPr>
            <w:r w:rsidRPr="005116E8">
              <w:rPr>
                <w:rFonts w:ascii="Times New Roman" w:hAnsi="Times New Roman"/>
                <w:b/>
                <w:sz w:val="22"/>
                <w:szCs w:val="22"/>
              </w:rPr>
              <w:t>Last Name:</w:t>
            </w:r>
          </w:p>
          <w:p w14:paraId="63058751" w14:textId="77777777" w:rsidR="00BC1203" w:rsidRPr="005116E8" w:rsidRDefault="00BC1203" w:rsidP="00D24CAC">
            <w:pPr>
              <w:pStyle w:val="BodyA"/>
              <w:tabs>
                <w:tab w:val="right" w:pos="3430"/>
              </w:tabs>
              <w:spacing w:after="60"/>
              <w:ind w:left="100"/>
              <w:rPr>
                <w:rFonts w:ascii="Times New Roman" w:hAnsi="Times New Roman"/>
                <w:b/>
                <w:sz w:val="22"/>
                <w:szCs w:val="22"/>
              </w:rPr>
            </w:pPr>
            <w:r w:rsidRPr="005116E8">
              <w:rPr>
                <w:rFonts w:ascii="Times New Roman" w:hAnsi="Times New Roman"/>
                <w:b/>
                <w:sz w:val="22"/>
                <w:szCs w:val="22"/>
              </w:rPr>
              <w:t>First Name: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5118E" w14:textId="77777777" w:rsidR="00BC1203" w:rsidRPr="005116E8" w:rsidRDefault="00BC1203" w:rsidP="005D3AB8">
            <w:pPr>
              <w:pStyle w:val="BodyB"/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F5A57" w14:textId="77777777" w:rsidR="00BC1203" w:rsidRPr="005116E8" w:rsidRDefault="00BC1203" w:rsidP="005D3AB8">
            <w:pPr>
              <w:pStyle w:val="BodyB"/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D5E" w:rsidRPr="005116E8" w14:paraId="55892A0A" w14:textId="77777777" w:rsidTr="00BC1203">
        <w:trPr>
          <w:cantSplit/>
          <w:trHeight w:val="430"/>
        </w:trPr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E5E12" w14:textId="77777777" w:rsidR="003A0D5E" w:rsidRPr="005116E8" w:rsidRDefault="003A0D5E" w:rsidP="00D24CAC">
            <w:pPr>
              <w:pStyle w:val="BodyA"/>
              <w:spacing w:after="60"/>
              <w:ind w:left="100"/>
              <w:rPr>
                <w:rFonts w:ascii="Times New Roman" w:hAnsi="Times New Roman"/>
                <w:b/>
                <w:sz w:val="22"/>
                <w:szCs w:val="22"/>
              </w:rPr>
            </w:pPr>
            <w:r w:rsidRPr="005116E8">
              <w:rPr>
                <w:rFonts w:ascii="Times New Roman" w:hAnsi="Times New Roman"/>
                <w:b/>
                <w:sz w:val="22"/>
                <w:szCs w:val="22"/>
              </w:rPr>
              <w:t>Hebrew Name</w:t>
            </w:r>
            <w:r w:rsidR="00BC1203" w:rsidRPr="005116E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5116E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C1203" w:rsidRPr="005116E8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5116E8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886B2B" w:rsidRPr="005116E8">
              <w:rPr>
                <w:rFonts w:ascii="Times New Roman" w:hAnsi="Times New Roman"/>
                <w:b/>
                <w:sz w:val="22"/>
                <w:szCs w:val="22"/>
              </w:rPr>
              <w:t>or transliteration)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BBBF8" w14:textId="77777777" w:rsidR="003A0D5E" w:rsidRPr="005116E8" w:rsidRDefault="003A0D5E" w:rsidP="00886B2B">
            <w:pPr>
              <w:pStyle w:val="BodyA"/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6F45C" w14:textId="77777777" w:rsidR="003A0D5E" w:rsidRPr="005116E8" w:rsidRDefault="003A0D5E" w:rsidP="00886B2B">
            <w:pPr>
              <w:pStyle w:val="BodyA"/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D5E" w:rsidRPr="005116E8" w14:paraId="69EB577D" w14:textId="77777777" w:rsidTr="00BC1203">
        <w:trPr>
          <w:cantSplit/>
          <w:trHeight w:val="394"/>
        </w:trPr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E9974" w14:textId="77777777" w:rsidR="003A0D5E" w:rsidRPr="005116E8" w:rsidRDefault="00024A15" w:rsidP="00D24CAC">
            <w:pPr>
              <w:pStyle w:val="BodyA"/>
              <w:spacing w:after="60"/>
              <w:ind w:left="100"/>
              <w:rPr>
                <w:rFonts w:ascii="Times New Roman" w:hAnsi="Times New Roman"/>
                <w:b/>
                <w:sz w:val="22"/>
                <w:szCs w:val="22"/>
              </w:rPr>
            </w:pPr>
            <w:r w:rsidRPr="005116E8">
              <w:rPr>
                <w:rFonts w:ascii="Times New Roman" w:hAnsi="Times New Roman"/>
                <w:b/>
                <w:sz w:val="22"/>
                <w:szCs w:val="22"/>
              </w:rPr>
              <w:t>Gender</w:t>
            </w:r>
            <w:r w:rsidR="00BC1203" w:rsidRPr="005116E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1A61F" w14:textId="77777777" w:rsidR="003A0D5E" w:rsidRPr="005116E8" w:rsidRDefault="003A0D5E" w:rsidP="00886B2B">
            <w:pPr>
              <w:pStyle w:val="BodyB"/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EC8D5" w14:textId="77777777" w:rsidR="003A0D5E" w:rsidRPr="005116E8" w:rsidRDefault="003A0D5E" w:rsidP="00886B2B">
            <w:pPr>
              <w:pStyle w:val="BodyB"/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24A15" w:rsidRPr="005116E8" w14:paraId="5346088F" w14:textId="77777777" w:rsidTr="00BC1203">
        <w:trPr>
          <w:cantSplit/>
          <w:trHeight w:val="403"/>
        </w:trPr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83486" w14:textId="77777777" w:rsidR="00024A15" w:rsidRPr="005116E8" w:rsidRDefault="00024A15" w:rsidP="00D24CAC">
            <w:pPr>
              <w:pStyle w:val="BodyA"/>
              <w:tabs>
                <w:tab w:val="left" w:pos="980"/>
              </w:tabs>
              <w:spacing w:after="60"/>
              <w:ind w:left="100"/>
              <w:rPr>
                <w:rFonts w:ascii="Times New Roman" w:hAnsi="Times New Roman"/>
                <w:b/>
                <w:sz w:val="22"/>
                <w:szCs w:val="22"/>
              </w:rPr>
            </w:pPr>
            <w:r w:rsidRPr="005116E8">
              <w:rPr>
                <w:rFonts w:ascii="Times New Roman" w:hAnsi="Times New Roman"/>
                <w:b/>
                <w:sz w:val="22"/>
                <w:szCs w:val="22"/>
              </w:rPr>
              <w:t>Date of Birth</w:t>
            </w:r>
            <w:r w:rsidR="00BC1203" w:rsidRPr="005116E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5116E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116E8">
              <w:rPr>
                <w:rFonts w:ascii="Times New Roman" w:hAnsi="Times New Roman"/>
                <w:b/>
                <w:i/>
                <w:sz w:val="22"/>
                <w:szCs w:val="22"/>
              </w:rPr>
              <w:t>(MM/DD/YY)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3B18C" w14:textId="77777777" w:rsidR="00024A15" w:rsidRPr="005116E8" w:rsidRDefault="00024A15" w:rsidP="00886B2B">
            <w:pPr>
              <w:pStyle w:val="BodyB"/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F42E4" w14:textId="77777777" w:rsidR="00024A15" w:rsidRPr="005116E8" w:rsidRDefault="00024A15" w:rsidP="00886B2B">
            <w:pPr>
              <w:pStyle w:val="BodyB"/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D5E" w:rsidRPr="005116E8" w14:paraId="63BF1202" w14:textId="77777777" w:rsidTr="00BC1203">
        <w:trPr>
          <w:cantSplit/>
          <w:trHeight w:val="403"/>
        </w:trPr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326B9" w14:textId="77777777" w:rsidR="003A0D5E" w:rsidRPr="005116E8" w:rsidRDefault="00024A15" w:rsidP="00850DC7">
            <w:pPr>
              <w:pStyle w:val="BodyA"/>
              <w:tabs>
                <w:tab w:val="left" w:pos="980"/>
              </w:tabs>
              <w:spacing w:after="60"/>
              <w:ind w:left="100"/>
              <w:rPr>
                <w:rFonts w:ascii="Times New Roman" w:hAnsi="Times New Roman"/>
                <w:b/>
                <w:sz w:val="22"/>
                <w:szCs w:val="22"/>
              </w:rPr>
            </w:pPr>
            <w:r w:rsidRPr="005116E8">
              <w:rPr>
                <w:rFonts w:ascii="Times New Roman" w:hAnsi="Times New Roman"/>
                <w:b/>
                <w:sz w:val="22"/>
                <w:szCs w:val="22"/>
              </w:rPr>
              <w:t xml:space="preserve">Age of Child </w:t>
            </w:r>
            <w:r w:rsidR="00BC1203" w:rsidRPr="005116E8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as of </w:t>
            </w:r>
            <w:r w:rsidRPr="00E749D5">
              <w:rPr>
                <w:rFonts w:ascii="Times New Roman" w:hAnsi="Times New Roman"/>
                <w:b/>
                <w:sz w:val="22"/>
                <w:szCs w:val="22"/>
              </w:rPr>
              <w:t>September 20</w:t>
            </w:r>
            <w:r w:rsidR="00850DC7" w:rsidRPr="00E749D5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BC1203" w:rsidRPr="005116E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159B5" w14:textId="77777777" w:rsidR="003A0D5E" w:rsidRPr="005116E8" w:rsidRDefault="003A0D5E" w:rsidP="00886B2B">
            <w:pPr>
              <w:pStyle w:val="BodyA"/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B27B5" w14:textId="77777777" w:rsidR="003A0D5E" w:rsidRPr="005116E8" w:rsidRDefault="003A0D5E" w:rsidP="00886B2B">
            <w:pPr>
              <w:pStyle w:val="BodyA"/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D5E" w:rsidRPr="005116E8" w14:paraId="2A49B348" w14:textId="77777777" w:rsidTr="00BC1203">
        <w:trPr>
          <w:cantSplit/>
          <w:trHeight w:val="421"/>
        </w:trPr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2CCF7" w14:textId="77777777" w:rsidR="003A0D5E" w:rsidRPr="005116E8" w:rsidRDefault="003A0D5E" w:rsidP="00850DC7">
            <w:pPr>
              <w:pStyle w:val="BodyA"/>
              <w:keepNext/>
              <w:spacing w:after="60"/>
              <w:ind w:left="100"/>
              <w:rPr>
                <w:rFonts w:ascii="Times New Roman" w:hAnsi="Times New Roman"/>
                <w:b/>
                <w:sz w:val="22"/>
                <w:szCs w:val="22"/>
              </w:rPr>
            </w:pPr>
            <w:r w:rsidRPr="005116E8">
              <w:rPr>
                <w:rFonts w:ascii="Times New Roman" w:hAnsi="Times New Roman"/>
                <w:b/>
                <w:sz w:val="22"/>
                <w:szCs w:val="22"/>
              </w:rPr>
              <w:t xml:space="preserve">Grade </w:t>
            </w:r>
            <w:r w:rsidRPr="00E749D5">
              <w:rPr>
                <w:rFonts w:ascii="Times New Roman" w:hAnsi="Times New Roman"/>
                <w:b/>
                <w:sz w:val="22"/>
                <w:szCs w:val="22"/>
              </w:rPr>
              <w:t>in September 20</w:t>
            </w:r>
            <w:r w:rsidR="00850DC7" w:rsidRPr="00E749D5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BC1203" w:rsidRPr="005116E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DEB56" w14:textId="77777777" w:rsidR="003A0D5E" w:rsidRPr="005116E8" w:rsidRDefault="003A0D5E" w:rsidP="00886B2B">
            <w:pPr>
              <w:pStyle w:val="BodyB"/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A0049" w14:textId="77777777" w:rsidR="003A0D5E" w:rsidRPr="005116E8" w:rsidRDefault="003A0D5E" w:rsidP="00886B2B">
            <w:pPr>
              <w:pStyle w:val="BodyA"/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02E0" w:rsidRPr="005116E8" w14:paraId="76FA6A27" w14:textId="77777777" w:rsidTr="00BC1203">
        <w:trPr>
          <w:cantSplit/>
          <w:trHeight w:val="421"/>
        </w:trPr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FA4ED" w14:textId="77777777" w:rsidR="009802E0" w:rsidRPr="005116E8" w:rsidRDefault="009802E0" w:rsidP="00D24CAC">
            <w:pPr>
              <w:pStyle w:val="BodyA"/>
              <w:keepNext/>
              <w:spacing w:after="60"/>
              <w:ind w:left="100"/>
              <w:rPr>
                <w:rFonts w:ascii="Times New Roman" w:hAnsi="Times New Roman"/>
                <w:b/>
                <w:sz w:val="22"/>
                <w:szCs w:val="22"/>
              </w:rPr>
            </w:pPr>
            <w:r w:rsidRPr="005116E8">
              <w:rPr>
                <w:rFonts w:ascii="Times New Roman" w:hAnsi="Times New Roman"/>
                <w:b/>
                <w:sz w:val="22"/>
                <w:szCs w:val="22"/>
              </w:rPr>
              <w:t>School</w:t>
            </w:r>
            <w:r w:rsidR="00BC1203" w:rsidRPr="005116E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6F4C9" w14:textId="77777777" w:rsidR="009802E0" w:rsidRPr="005116E8" w:rsidRDefault="009802E0" w:rsidP="00886B2B">
            <w:pPr>
              <w:pStyle w:val="BodyB"/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990F1" w14:textId="77777777" w:rsidR="009802E0" w:rsidRPr="005116E8" w:rsidRDefault="009802E0" w:rsidP="00886B2B">
            <w:pPr>
              <w:pStyle w:val="BodyA"/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55E9" w:rsidRPr="005116E8" w14:paraId="65052B5B" w14:textId="77777777" w:rsidTr="00BC1203">
        <w:trPr>
          <w:cantSplit/>
          <w:trHeight w:val="1060"/>
        </w:trPr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75D10" w14:textId="77777777" w:rsidR="00E255E9" w:rsidRPr="005116E8" w:rsidRDefault="00BC1203" w:rsidP="00D24CAC">
            <w:pPr>
              <w:pStyle w:val="BodyB"/>
              <w:ind w:left="100"/>
              <w:rPr>
                <w:rFonts w:ascii="Times New Roman" w:hAnsi="Times New Roman"/>
                <w:b/>
                <w:sz w:val="22"/>
                <w:szCs w:val="22"/>
              </w:rPr>
            </w:pPr>
            <w:r w:rsidRPr="005116E8">
              <w:rPr>
                <w:rFonts w:ascii="Times New Roman" w:hAnsi="Times New Roman"/>
                <w:b/>
                <w:sz w:val="22"/>
                <w:szCs w:val="22"/>
              </w:rPr>
              <w:t>Med</w:t>
            </w:r>
            <w:r w:rsidR="00E255E9" w:rsidRPr="005116E8">
              <w:rPr>
                <w:rFonts w:ascii="Times New Roman" w:hAnsi="Times New Roman"/>
                <w:b/>
                <w:sz w:val="22"/>
                <w:szCs w:val="22"/>
              </w:rPr>
              <w:t>ications</w:t>
            </w:r>
            <w:r w:rsidRPr="005116E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5116E8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E255E9" w:rsidRPr="005116E8">
              <w:rPr>
                <w:rFonts w:ascii="Times New Roman" w:hAnsi="Times New Roman"/>
                <w:i/>
                <w:sz w:val="22"/>
                <w:szCs w:val="22"/>
              </w:rPr>
              <w:t>(attach additional information if necessary)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A3B9B" w14:textId="77777777" w:rsidR="00E255E9" w:rsidRPr="005116E8" w:rsidRDefault="00D25D9B" w:rsidP="005D3AB8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55E9" w:rsidRPr="005116E8">
              <w:rPr>
                <w:rFonts w:ascii="Times New Roman" w:hAnsi="Times New Roman"/>
                <w:sz w:val="22"/>
                <w:szCs w:val="22"/>
              </w:rPr>
              <w:t xml:space="preserve">□ No </w:t>
            </w:r>
          </w:p>
          <w:p w14:paraId="20DD687A" w14:textId="77777777" w:rsidR="00E255E9" w:rsidRPr="005116E8" w:rsidRDefault="00D25D9B" w:rsidP="005D3AB8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55E9" w:rsidRPr="005116E8">
              <w:rPr>
                <w:rFonts w:ascii="Times New Roman" w:hAnsi="Times New Roman"/>
                <w:sz w:val="22"/>
                <w:szCs w:val="22"/>
              </w:rPr>
              <w:t>□</w:t>
            </w:r>
            <w:r w:rsidR="00BC1203"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55E9" w:rsidRPr="005116E8">
              <w:rPr>
                <w:rFonts w:ascii="Times New Roman" w:hAnsi="Times New Roman"/>
                <w:sz w:val="22"/>
                <w:szCs w:val="22"/>
              </w:rPr>
              <w:t>Yes (Please List)</w:t>
            </w:r>
          </w:p>
          <w:p w14:paraId="68FDC884" w14:textId="77777777" w:rsidR="00E255E9" w:rsidRPr="005116E8" w:rsidRDefault="00E255E9" w:rsidP="005D3AB8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252A2" w14:textId="77777777" w:rsidR="00E255E9" w:rsidRPr="005116E8" w:rsidRDefault="00D25D9B" w:rsidP="005D3AB8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55E9" w:rsidRPr="005116E8">
              <w:rPr>
                <w:rFonts w:ascii="Times New Roman" w:hAnsi="Times New Roman"/>
                <w:sz w:val="22"/>
                <w:szCs w:val="22"/>
              </w:rPr>
              <w:t xml:space="preserve">□ No </w:t>
            </w:r>
          </w:p>
          <w:p w14:paraId="5328F328" w14:textId="77777777" w:rsidR="00E255E9" w:rsidRPr="005116E8" w:rsidRDefault="00D25D9B" w:rsidP="005D3AB8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55E9" w:rsidRPr="005116E8">
              <w:rPr>
                <w:rFonts w:ascii="Times New Roman" w:hAnsi="Times New Roman"/>
                <w:sz w:val="22"/>
                <w:szCs w:val="22"/>
              </w:rPr>
              <w:t>□</w:t>
            </w:r>
            <w:r w:rsidR="00BC1203"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55E9" w:rsidRPr="005116E8">
              <w:rPr>
                <w:rFonts w:ascii="Times New Roman" w:hAnsi="Times New Roman"/>
                <w:sz w:val="22"/>
                <w:szCs w:val="22"/>
              </w:rPr>
              <w:t>Yes (Please List)</w:t>
            </w:r>
          </w:p>
        </w:tc>
      </w:tr>
      <w:tr w:rsidR="003A0D5E" w:rsidRPr="005116E8" w14:paraId="085624E6" w14:textId="77777777" w:rsidTr="00BC1203">
        <w:trPr>
          <w:cantSplit/>
          <w:trHeight w:val="970"/>
        </w:trPr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D3C7F" w14:textId="77777777" w:rsidR="003A0D5E" w:rsidRPr="005116E8" w:rsidRDefault="00BC1203" w:rsidP="00D24CAC">
            <w:pPr>
              <w:pStyle w:val="BodyB"/>
              <w:ind w:left="100"/>
              <w:rPr>
                <w:rFonts w:ascii="Times New Roman" w:hAnsi="Times New Roman"/>
                <w:b/>
                <w:sz w:val="22"/>
                <w:szCs w:val="22"/>
              </w:rPr>
            </w:pPr>
            <w:r w:rsidRPr="005116E8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="00E255E9" w:rsidRPr="005116E8">
              <w:rPr>
                <w:rFonts w:ascii="Times New Roman" w:hAnsi="Times New Roman"/>
                <w:b/>
                <w:sz w:val="22"/>
                <w:szCs w:val="22"/>
              </w:rPr>
              <w:t>llergies</w:t>
            </w:r>
            <w:r w:rsidRPr="005116E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5116E8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727FA0" w:rsidRPr="005116E8">
              <w:rPr>
                <w:rFonts w:ascii="Times New Roman" w:hAnsi="Times New Roman"/>
                <w:i/>
                <w:sz w:val="22"/>
                <w:szCs w:val="22"/>
              </w:rPr>
              <w:t>(attach addi</w:t>
            </w:r>
            <w:r w:rsidR="006A6F22" w:rsidRPr="005116E8">
              <w:rPr>
                <w:rFonts w:ascii="Times New Roman" w:hAnsi="Times New Roman"/>
                <w:i/>
                <w:sz w:val="22"/>
                <w:szCs w:val="22"/>
              </w:rPr>
              <w:t>tional information if necessary)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67FF9" w14:textId="77777777" w:rsidR="00727FA0" w:rsidRPr="005116E8" w:rsidRDefault="00D25D9B" w:rsidP="00727FA0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27FA0" w:rsidRPr="005116E8">
              <w:rPr>
                <w:rFonts w:ascii="Times New Roman" w:hAnsi="Times New Roman"/>
                <w:sz w:val="22"/>
                <w:szCs w:val="22"/>
              </w:rPr>
              <w:t xml:space="preserve">□ No </w:t>
            </w:r>
          </w:p>
          <w:p w14:paraId="2EC830E6" w14:textId="77777777" w:rsidR="003A0D5E" w:rsidRPr="005116E8" w:rsidRDefault="00D25D9B" w:rsidP="00727FA0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27FA0" w:rsidRPr="005116E8">
              <w:rPr>
                <w:rFonts w:ascii="Times New Roman" w:hAnsi="Times New Roman"/>
                <w:sz w:val="22"/>
                <w:szCs w:val="22"/>
              </w:rPr>
              <w:t>□</w:t>
            </w:r>
            <w:r w:rsidR="00BC1203"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A0D5E" w:rsidRPr="005116E8">
              <w:rPr>
                <w:rFonts w:ascii="Times New Roman" w:hAnsi="Times New Roman"/>
                <w:sz w:val="22"/>
                <w:szCs w:val="22"/>
              </w:rPr>
              <w:t>Yes (Please List)</w:t>
            </w:r>
          </w:p>
          <w:p w14:paraId="5108BF4C" w14:textId="77777777" w:rsidR="003A0D5E" w:rsidRPr="005116E8" w:rsidRDefault="003A0D5E" w:rsidP="00727FA0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F94FC" w14:textId="77777777" w:rsidR="00727FA0" w:rsidRPr="005116E8" w:rsidRDefault="00D25D9B" w:rsidP="00727FA0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27FA0" w:rsidRPr="005116E8">
              <w:rPr>
                <w:rFonts w:ascii="Times New Roman" w:hAnsi="Times New Roman"/>
                <w:sz w:val="22"/>
                <w:szCs w:val="22"/>
              </w:rPr>
              <w:t xml:space="preserve">□ No </w:t>
            </w:r>
          </w:p>
          <w:p w14:paraId="2023613D" w14:textId="77777777" w:rsidR="003A0D5E" w:rsidRPr="005116E8" w:rsidRDefault="00D25D9B" w:rsidP="00727FA0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27FA0" w:rsidRPr="005116E8">
              <w:rPr>
                <w:rFonts w:ascii="Times New Roman" w:hAnsi="Times New Roman"/>
                <w:sz w:val="22"/>
                <w:szCs w:val="22"/>
              </w:rPr>
              <w:t>□</w:t>
            </w:r>
            <w:r w:rsidR="00BC1203"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27FA0" w:rsidRPr="005116E8">
              <w:rPr>
                <w:rFonts w:ascii="Times New Roman" w:hAnsi="Times New Roman"/>
                <w:sz w:val="22"/>
                <w:szCs w:val="22"/>
              </w:rPr>
              <w:t>Yes (Please List)</w:t>
            </w:r>
          </w:p>
        </w:tc>
      </w:tr>
      <w:tr w:rsidR="006A6F22" w:rsidRPr="005116E8" w14:paraId="5D250BA9" w14:textId="77777777" w:rsidTr="00BC1203">
        <w:trPr>
          <w:cantSplit/>
          <w:trHeight w:val="970"/>
        </w:trPr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246D2" w14:textId="77777777" w:rsidR="006A6F22" w:rsidRPr="005116E8" w:rsidRDefault="006A6F22" w:rsidP="00D24CAC">
            <w:pPr>
              <w:pStyle w:val="BodyB"/>
              <w:ind w:left="100"/>
              <w:rPr>
                <w:rFonts w:ascii="Times New Roman" w:hAnsi="Times New Roman"/>
                <w:b/>
                <w:sz w:val="22"/>
                <w:szCs w:val="22"/>
              </w:rPr>
            </w:pPr>
            <w:r w:rsidRPr="005116E8">
              <w:rPr>
                <w:rFonts w:ascii="Times New Roman" w:hAnsi="Times New Roman"/>
                <w:b/>
                <w:sz w:val="22"/>
                <w:szCs w:val="22"/>
              </w:rPr>
              <w:t>Emergency procedure if allergic reaction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3DA20" w14:textId="77777777" w:rsidR="006A6F22" w:rsidRPr="005116E8" w:rsidRDefault="006A6F22" w:rsidP="00727FA0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3F6EF" w14:textId="77777777" w:rsidR="006A6F22" w:rsidRPr="005116E8" w:rsidRDefault="006A6F22" w:rsidP="00727FA0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0AF4" w:rsidRPr="005116E8" w14:paraId="1257574E" w14:textId="77777777" w:rsidTr="00BC1203">
        <w:trPr>
          <w:cantSplit/>
          <w:trHeight w:val="916"/>
        </w:trPr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D2E41" w14:textId="77777777" w:rsidR="00FA0AF4" w:rsidRPr="005116E8" w:rsidRDefault="00FA0AF4" w:rsidP="00D24CAC">
            <w:pPr>
              <w:pStyle w:val="BodyB"/>
              <w:ind w:left="100"/>
              <w:rPr>
                <w:rFonts w:ascii="Times New Roman" w:hAnsi="Times New Roman"/>
                <w:b/>
                <w:sz w:val="22"/>
                <w:szCs w:val="22"/>
              </w:rPr>
            </w:pPr>
            <w:r w:rsidRPr="005116E8">
              <w:rPr>
                <w:rFonts w:ascii="Times New Roman" w:hAnsi="Times New Roman"/>
                <w:b/>
                <w:sz w:val="22"/>
                <w:szCs w:val="22"/>
              </w:rPr>
              <w:br w:type="page"/>
              <w:t>Auditory/vision challenges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467FA" w14:textId="77777777" w:rsidR="00FA0AF4" w:rsidRPr="005116E8" w:rsidRDefault="00D25D9B" w:rsidP="00FA0AF4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0AF4" w:rsidRPr="005116E8">
              <w:rPr>
                <w:rFonts w:ascii="Times New Roman" w:hAnsi="Times New Roman"/>
                <w:sz w:val="22"/>
                <w:szCs w:val="22"/>
              </w:rPr>
              <w:t>□ Hearing Difficulty</w:t>
            </w:r>
          </w:p>
          <w:p w14:paraId="36B5BF1B" w14:textId="77777777" w:rsidR="00FA0AF4" w:rsidRPr="005116E8" w:rsidRDefault="00D25D9B" w:rsidP="00D25D9B">
            <w:pPr>
              <w:pStyle w:val="BodyB"/>
              <w:ind w:left="295" w:hanging="295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0AF4" w:rsidRPr="005116E8">
              <w:rPr>
                <w:rFonts w:ascii="Times New Roman" w:hAnsi="Times New Roman"/>
                <w:sz w:val="22"/>
                <w:szCs w:val="22"/>
              </w:rPr>
              <w:t xml:space="preserve">□ Difficulty understanding and </w:t>
            </w: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FA0AF4" w:rsidRPr="005116E8">
              <w:rPr>
                <w:rFonts w:ascii="Times New Roman" w:hAnsi="Times New Roman"/>
                <w:sz w:val="22"/>
                <w:szCs w:val="22"/>
              </w:rPr>
              <w:t xml:space="preserve">processing information 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14E1D" w14:textId="77777777" w:rsidR="00BC1203" w:rsidRPr="005116E8" w:rsidRDefault="00D25D9B" w:rsidP="00BC1203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C1203" w:rsidRPr="005116E8">
              <w:rPr>
                <w:rFonts w:ascii="Times New Roman" w:hAnsi="Times New Roman"/>
                <w:sz w:val="22"/>
                <w:szCs w:val="22"/>
              </w:rPr>
              <w:t>□ Hearing Difficulty</w:t>
            </w:r>
          </w:p>
          <w:p w14:paraId="16CEB08A" w14:textId="77777777" w:rsidR="00FA0AF4" w:rsidRPr="005116E8" w:rsidRDefault="00D25D9B" w:rsidP="00D25D9B">
            <w:pPr>
              <w:pStyle w:val="BodyB"/>
              <w:ind w:left="295" w:hanging="295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C1203" w:rsidRPr="005116E8">
              <w:rPr>
                <w:rFonts w:ascii="Times New Roman" w:hAnsi="Times New Roman"/>
                <w:sz w:val="22"/>
                <w:szCs w:val="22"/>
              </w:rPr>
              <w:t>□ Difficulty understanding and processing information</w:t>
            </w:r>
          </w:p>
        </w:tc>
      </w:tr>
      <w:tr w:rsidR="00FA0AF4" w:rsidRPr="005116E8" w14:paraId="25ED4060" w14:textId="77777777" w:rsidTr="00BC1203">
        <w:trPr>
          <w:cantSplit/>
          <w:trHeight w:val="736"/>
        </w:trPr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D1584" w14:textId="77777777" w:rsidR="00FA0AF4" w:rsidRPr="005116E8" w:rsidRDefault="00FA0AF4" w:rsidP="00D24CAC">
            <w:pPr>
              <w:pStyle w:val="BodyB"/>
              <w:ind w:left="100"/>
              <w:rPr>
                <w:rFonts w:ascii="Times New Roman" w:hAnsi="Times New Roman"/>
                <w:b/>
                <w:sz w:val="22"/>
                <w:szCs w:val="22"/>
              </w:rPr>
            </w:pPr>
            <w:r w:rsidRPr="005116E8">
              <w:rPr>
                <w:rFonts w:ascii="Times New Roman" w:hAnsi="Times New Roman"/>
                <w:b/>
                <w:sz w:val="22"/>
                <w:szCs w:val="22"/>
              </w:rPr>
              <w:t>Attention challenges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F3C0C" w14:textId="77777777" w:rsidR="00FA0AF4" w:rsidRPr="005116E8" w:rsidRDefault="00D25D9B" w:rsidP="00FA0AF4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0AF4" w:rsidRPr="005116E8">
              <w:rPr>
                <w:rFonts w:ascii="Times New Roman" w:hAnsi="Times New Roman"/>
                <w:sz w:val="22"/>
                <w:szCs w:val="22"/>
              </w:rPr>
              <w:t>□ ADD/ADHD</w:t>
            </w:r>
          </w:p>
          <w:p w14:paraId="77DF830E" w14:textId="77777777" w:rsidR="00FA0AF4" w:rsidRPr="005116E8" w:rsidRDefault="00D25D9B" w:rsidP="00FA0AF4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0AF4" w:rsidRPr="005116E8">
              <w:rPr>
                <w:rFonts w:ascii="Times New Roman" w:hAnsi="Times New Roman"/>
                <w:sz w:val="22"/>
                <w:szCs w:val="22"/>
              </w:rPr>
              <w:t>□ Easily distracted</w:t>
            </w:r>
          </w:p>
          <w:p w14:paraId="54B3A31A" w14:textId="77777777" w:rsidR="00FA0AF4" w:rsidRPr="005116E8" w:rsidRDefault="00D25D9B" w:rsidP="00FA0AF4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0AF4" w:rsidRPr="005116E8">
              <w:rPr>
                <w:rFonts w:ascii="Times New Roman" w:hAnsi="Times New Roman"/>
                <w:sz w:val="22"/>
                <w:szCs w:val="22"/>
              </w:rPr>
              <w:t>□ Has a tendency to be overactive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4EF65" w14:textId="77777777" w:rsidR="00FA0AF4" w:rsidRPr="005116E8" w:rsidRDefault="00D25D9B" w:rsidP="00FA0AF4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0AF4" w:rsidRPr="005116E8">
              <w:rPr>
                <w:rFonts w:ascii="Times New Roman" w:hAnsi="Times New Roman"/>
                <w:sz w:val="22"/>
                <w:szCs w:val="22"/>
              </w:rPr>
              <w:t>□ ADD/ADHD</w:t>
            </w:r>
          </w:p>
          <w:p w14:paraId="28E0AC17" w14:textId="77777777" w:rsidR="00FA0AF4" w:rsidRPr="005116E8" w:rsidRDefault="00D25D9B" w:rsidP="00FA0AF4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0AF4" w:rsidRPr="005116E8">
              <w:rPr>
                <w:rFonts w:ascii="Times New Roman" w:hAnsi="Times New Roman"/>
                <w:sz w:val="22"/>
                <w:szCs w:val="22"/>
              </w:rPr>
              <w:t>□ Easily distracted</w:t>
            </w:r>
          </w:p>
          <w:p w14:paraId="4E36C340" w14:textId="77777777" w:rsidR="00FA0AF4" w:rsidRPr="005116E8" w:rsidRDefault="00D25D9B" w:rsidP="00FA0AF4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0AF4" w:rsidRPr="005116E8">
              <w:rPr>
                <w:rFonts w:ascii="Times New Roman" w:hAnsi="Times New Roman"/>
                <w:sz w:val="22"/>
                <w:szCs w:val="22"/>
              </w:rPr>
              <w:t>□ Has a tendency to be overactive</w:t>
            </w:r>
          </w:p>
        </w:tc>
      </w:tr>
      <w:tr w:rsidR="00FA0AF4" w:rsidRPr="005116E8" w14:paraId="08BCCD88" w14:textId="77777777" w:rsidTr="00BC1203">
        <w:trPr>
          <w:cantSplit/>
          <w:trHeight w:val="916"/>
        </w:trPr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B595A" w14:textId="77777777" w:rsidR="00FA0AF4" w:rsidRPr="005116E8" w:rsidRDefault="00FA0AF4" w:rsidP="00D24CAC">
            <w:pPr>
              <w:pStyle w:val="BodyB"/>
              <w:ind w:left="100"/>
              <w:rPr>
                <w:rFonts w:ascii="Times New Roman" w:hAnsi="Times New Roman"/>
                <w:b/>
                <w:sz w:val="22"/>
                <w:szCs w:val="22"/>
              </w:rPr>
            </w:pPr>
            <w:r w:rsidRPr="005116E8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Emotional challenges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F8732" w14:textId="77777777" w:rsidR="00FA0AF4" w:rsidRPr="005116E8" w:rsidRDefault="00D25D9B" w:rsidP="00FA0AF4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0AF4" w:rsidRPr="005116E8">
              <w:rPr>
                <w:rFonts w:ascii="Times New Roman" w:hAnsi="Times New Roman"/>
                <w:sz w:val="22"/>
                <w:szCs w:val="22"/>
              </w:rPr>
              <w:t>□ Especially sensitive</w:t>
            </w:r>
          </w:p>
          <w:p w14:paraId="1F62572B" w14:textId="77777777" w:rsidR="00FA0AF4" w:rsidRPr="005116E8" w:rsidRDefault="00D25D9B" w:rsidP="00FA0AF4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0AF4" w:rsidRPr="005116E8">
              <w:rPr>
                <w:rFonts w:ascii="Times New Roman" w:hAnsi="Times New Roman"/>
                <w:sz w:val="22"/>
                <w:szCs w:val="22"/>
              </w:rPr>
              <w:t>□ Difficulty interacting with peers</w:t>
            </w:r>
          </w:p>
          <w:p w14:paraId="1AB6C379" w14:textId="77777777" w:rsidR="00FA0AF4" w:rsidRPr="005116E8" w:rsidRDefault="00D25D9B" w:rsidP="00FA0AF4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0AF4" w:rsidRPr="005116E8">
              <w:rPr>
                <w:rFonts w:ascii="Times New Roman" w:hAnsi="Times New Roman"/>
                <w:sz w:val="22"/>
                <w:szCs w:val="22"/>
              </w:rPr>
              <w:t>□ Difficulty interacting with adults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5AAEE" w14:textId="77777777" w:rsidR="00FA0AF4" w:rsidRPr="005116E8" w:rsidRDefault="00D25D9B" w:rsidP="00FA0AF4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0AF4" w:rsidRPr="005116E8">
              <w:rPr>
                <w:rFonts w:ascii="Times New Roman" w:hAnsi="Times New Roman"/>
                <w:sz w:val="22"/>
                <w:szCs w:val="22"/>
              </w:rPr>
              <w:t>□ Especially sensitive</w:t>
            </w:r>
          </w:p>
          <w:p w14:paraId="6D2B7295" w14:textId="77777777" w:rsidR="00FA0AF4" w:rsidRPr="005116E8" w:rsidRDefault="00D25D9B" w:rsidP="00FA0AF4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0AF4" w:rsidRPr="005116E8">
              <w:rPr>
                <w:rFonts w:ascii="Times New Roman" w:hAnsi="Times New Roman"/>
                <w:sz w:val="22"/>
                <w:szCs w:val="22"/>
              </w:rPr>
              <w:t>□ Difficulty interacting with peers</w:t>
            </w:r>
          </w:p>
          <w:p w14:paraId="36D79D5D" w14:textId="77777777" w:rsidR="00FA0AF4" w:rsidRPr="005116E8" w:rsidRDefault="00D25D9B" w:rsidP="00FA0AF4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0AF4" w:rsidRPr="005116E8">
              <w:rPr>
                <w:rFonts w:ascii="Times New Roman" w:hAnsi="Times New Roman"/>
                <w:sz w:val="22"/>
                <w:szCs w:val="22"/>
              </w:rPr>
              <w:t>□ Difficulty interacting with adults</w:t>
            </w:r>
          </w:p>
        </w:tc>
      </w:tr>
      <w:tr w:rsidR="00FA0AF4" w:rsidRPr="005116E8" w14:paraId="1C816E3C" w14:textId="77777777" w:rsidTr="00BC1203">
        <w:trPr>
          <w:cantSplit/>
          <w:trHeight w:val="817"/>
        </w:trPr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59E97" w14:textId="77777777" w:rsidR="00FA0AF4" w:rsidRPr="005116E8" w:rsidRDefault="00FA0AF4" w:rsidP="00D24CAC">
            <w:pPr>
              <w:pStyle w:val="BodyB"/>
              <w:ind w:left="100"/>
              <w:rPr>
                <w:rFonts w:ascii="Times New Roman" w:hAnsi="Times New Roman"/>
                <w:b/>
                <w:sz w:val="22"/>
                <w:szCs w:val="22"/>
              </w:rPr>
            </w:pPr>
            <w:r w:rsidRPr="005116E8">
              <w:rPr>
                <w:rFonts w:ascii="Times New Roman" w:hAnsi="Times New Roman"/>
                <w:b/>
                <w:sz w:val="22"/>
                <w:szCs w:val="22"/>
              </w:rPr>
              <w:t>Please describe your child’s learning style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1EBF0" w14:textId="77777777" w:rsidR="00FA0AF4" w:rsidRPr="005116E8" w:rsidRDefault="00FA0AF4" w:rsidP="00DF552B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50AF0" w14:textId="77777777" w:rsidR="00FA0AF4" w:rsidRPr="005116E8" w:rsidRDefault="00FA0AF4" w:rsidP="00DF552B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C6EAD7E" w14:textId="77777777" w:rsidR="00886B2B" w:rsidRPr="005116E8" w:rsidRDefault="00BC666C" w:rsidP="00886B2B">
      <w:pPr>
        <w:pStyle w:val="BoxTitle"/>
        <w:rPr>
          <w:sz w:val="22"/>
          <w:szCs w:val="22"/>
        </w:rPr>
      </w:pPr>
      <w:r w:rsidRPr="005116E8">
        <w:rPr>
          <w:sz w:val="22"/>
          <w:szCs w:val="22"/>
        </w:rPr>
        <w:br w:type="page"/>
      </w:r>
      <w:r w:rsidR="00E77D50" w:rsidRPr="005116E8">
        <w:rPr>
          <w:sz w:val="22"/>
          <w:szCs w:val="22"/>
        </w:rPr>
        <w:lastRenderedPageBreak/>
        <w:t>EMERGENCY INFORMATION</w:t>
      </w:r>
    </w:p>
    <w:p w14:paraId="2D028F5E" w14:textId="77777777" w:rsidR="003A0D5E" w:rsidRPr="005116E8" w:rsidRDefault="00886B2B" w:rsidP="00BC666C">
      <w:pPr>
        <w:pStyle w:val="FreeFormBA"/>
        <w:rPr>
          <w:rFonts w:ascii="Times New Roman Italic" w:hAnsi="Times New Roman Italic"/>
          <w:color w:val="auto"/>
          <w:sz w:val="22"/>
          <w:szCs w:val="22"/>
        </w:rPr>
      </w:pPr>
      <w:r w:rsidRPr="005116E8">
        <w:rPr>
          <w:rFonts w:ascii="Times New Roman Italic" w:hAnsi="Times New Roman Italic"/>
          <w:color w:val="auto"/>
          <w:sz w:val="22"/>
          <w:szCs w:val="22"/>
        </w:rPr>
        <w:t>Our primary concern is for your child(</w:t>
      </w:r>
      <w:proofErr w:type="spellStart"/>
      <w:r w:rsidRPr="005116E8">
        <w:rPr>
          <w:rFonts w:ascii="Times New Roman Italic" w:hAnsi="Times New Roman Italic"/>
          <w:color w:val="auto"/>
          <w:sz w:val="22"/>
          <w:szCs w:val="22"/>
        </w:rPr>
        <w:t>ren</w:t>
      </w:r>
      <w:proofErr w:type="spellEnd"/>
      <w:r w:rsidRPr="005116E8">
        <w:rPr>
          <w:rFonts w:ascii="Times New Roman Italic" w:hAnsi="Times New Roman Italic"/>
          <w:color w:val="auto"/>
          <w:sz w:val="22"/>
          <w:szCs w:val="22"/>
        </w:rPr>
        <w:t xml:space="preserve">)’s safety. Please list below two local emergency contacts if you are unavailable or unreachable. </w:t>
      </w:r>
    </w:p>
    <w:p w14:paraId="5642E5C2" w14:textId="77777777" w:rsidR="00BC666C" w:rsidRPr="005116E8" w:rsidRDefault="00BC666C">
      <w:pPr>
        <w:pStyle w:val="FreeFormBA"/>
        <w:ind w:left="108"/>
        <w:rPr>
          <w:color w:val="auto"/>
          <w:sz w:val="22"/>
          <w:szCs w:val="22"/>
        </w:rPr>
      </w:pP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3505"/>
        <w:gridCol w:w="3563"/>
        <w:gridCol w:w="3176"/>
      </w:tblGrid>
      <w:tr w:rsidR="003A0D5E" w:rsidRPr="005116E8" w14:paraId="53B790C4" w14:textId="77777777" w:rsidTr="00886B2B">
        <w:trPr>
          <w:cantSplit/>
          <w:trHeight w:val="580"/>
        </w:trPr>
        <w:tc>
          <w:tcPr>
            <w:tcW w:w="1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530CC" w14:textId="77777777" w:rsidR="003A0D5E" w:rsidRPr="005116E8" w:rsidRDefault="003A0D5E" w:rsidP="00D24CAC">
            <w:pPr>
              <w:pStyle w:val="BodyB"/>
              <w:ind w:left="100"/>
              <w:rPr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DDC79" w14:textId="77777777" w:rsidR="003A0D5E" w:rsidRPr="005116E8" w:rsidRDefault="003A0D5E">
            <w:pPr>
              <w:pStyle w:val="BodyB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 xml:space="preserve">EMERGENCY CONTACT #1 </w:t>
            </w:r>
          </w:p>
          <w:p w14:paraId="335FEA0C" w14:textId="77777777" w:rsidR="003A0D5E" w:rsidRPr="005116E8" w:rsidRDefault="003A0D5E">
            <w:pPr>
              <w:pStyle w:val="BodyB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(LOCAL)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28AE8" w14:textId="77777777" w:rsidR="003A0D5E" w:rsidRPr="005116E8" w:rsidRDefault="003A0D5E">
            <w:pPr>
              <w:pStyle w:val="BodyB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EMERGENCY CONTACT #2 (LOCAL)</w:t>
            </w:r>
          </w:p>
        </w:tc>
      </w:tr>
      <w:tr w:rsidR="003A0D5E" w:rsidRPr="005116E8" w14:paraId="6E063925" w14:textId="77777777" w:rsidTr="00BE1494">
        <w:trPr>
          <w:cantSplit/>
          <w:trHeight w:val="360"/>
        </w:trPr>
        <w:tc>
          <w:tcPr>
            <w:tcW w:w="1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988AB" w14:textId="77777777" w:rsidR="003A0D5E" w:rsidRPr="005116E8" w:rsidRDefault="003A0D5E" w:rsidP="00D24CAC">
            <w:pPr>
              <w:pStyle w:val="BodyA"/>
              <w:ind w:left="100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Name (Print First and Last)</w:t>
            </w: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CE8C7" w14:textId="77777777" w:rsidR="003A0D5E" w:rsidRPr="005116E8" w:rsidRDefault="003A0D5E">
            <w:pPr>
              <w:pStyle w:val="BodyB"/>
              <w:rPr>
                <w:sz w:val="22"/>
                <w:szCs w:val="22"/>
              </w:rPr>
            </w:pP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B0046" w14:textId="77777777" w:rsidR="003A0D5E" w:rsidRPr="005116E8" w:rsidRDefault="003A0D5E">
            <w:pPr>
              <w:pStyle w:val="BodyB"/>
              <w:rPr>
                <w:sz w:val="22"/>
                <w:szCs w:val="22"/>
              </w:rPr>
            </w:pPr>
          </w:p>
        </w:tc>
      </w:tr>
      <w:tr w:rsidR="003A0D5E" w:rsidRPr="005116E8" w14:paraId="1B2EFE91" w14:textId="77777777" w:rsidTr="00BE1494">
        <w:trPr>
          <w:cantSplit/>
          <w:trHeight w:val="360"/>
        </w:trPr>
        <w:tc>
          <w:tcPr>
            <w:tcW w:w="1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B37B9" w14:textId="77777777" w:rsidR="003A0D5E" w:rsidRPr="005116E8" w:rsidRDefault="003A0D5E" w:rsidP="00D24CAC">
            <w:pPr>
              <w:pStyle w:val="BodyB"/>
              <w:ind w:left="100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Relationship to child(</w:t>
            </w:r>
            <w:proofErr w:type="spellStart"/>
            <w:r w:rsidRPr="005116E8">
              <w:rPr>
                <w:rFonts w:ascii="Times New Roman Bold" w:hAnsi="Times New Roman Bold"/>
                <w:sz w:val="22"/>
                <w:szCs w:val="22"/>
              </w:rPr>
              <w:t>ren</w:t>
            </w:r>
            <w:proofErr w:type="spellEnd"/>
            <w:r w:rsidRPr="005116E8">
              <w:rPr>
                <w:rFonts w:ascii="Times New Roman Bold" w:hAnsi="Times New Roman Bold"/>
                <w:sz w:val="22"/>
                <w:szCs w:val="22"/>
              </w:rPr>
              <w:t>)</w:t>
            </w: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5BB01" w14:textId="77777777" w:rsidR="003A0D5E" w:rsidRPr="005116E8" w:rsidRDefault="003A0D5E">
            <w:pPr>
              <w:pStyle w:val="BodyB"/>
              <w:rPr>
                <w:sz w:val="22"/>
                <w:szCs w:val="22"/>
              </w:rPr>
            </w:pP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3E682" w14:textId="77777777" w:rsidR="003A0D5E" w:rsidRPr="005116E8" w:rsidRDefault="003A0D5E">
            <w:pPr>
              <w:pStyle w:val="BodyB"/>
              <w:rPr>
                <w:sz w:val="22"/>
                <w:szCs w:val="22"/>
              </w:rPr>
            </w:pPr>
          </w:p>
        </w:tc>
      </w:tr>
      <w:tr w:rsidR="003A0D5E" w:rsidRPr="005116E8" w14:paraId="38CAA725" w14:textId="77777777" w:rsidTr="00BE1494">
        <w:trPr>
          <w:cantSplit/>
          <w:trHeight w:val="360"/>
        </w:trPr>
        <w:tc>
          <w:tcPr>
            <w:tcW w:w="1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8C588" w14:textId="77777777" w:rsidR="003A0D5E" w:rsidRPr="005116E8" w:rsidRDefault="003A0D5E" w:rsidP="00D24CAC">
            <w:pPr>
              <w:pStyle w:val="BodyB"/>
              <w:ind w:left="100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Home Phone #</w:t>
            </w: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EEFD7" w14:textId="77777777" w:rsidR="003A0D5E" w:rsidRPr="005116E8" w:rsidRDefault="003A0D5E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3C148" w14:textId="77777777" w:rsidR="003A0D5E" w:rsidRPr="005116E8" w:rsidRDefault="003A0D5E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D5E" w:rsidRPr="005116E8" w14:paraId="2A2039A8" w14:textId="77777777" w:rsidTr="00BE1494">
        <w:trPr>
          <w:cantSplit/>
          <w:trHeight w:val="360"/>
        </w:trPr>
        <w:tc>
          <w:tcPr>
            <w:tcW w:w="1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B14ED" w14:textId="77777777" w:rsidR="003A0D5E" w:rsidRPr="005116E8" w:rsidRDefault="003A0D5E" w:rsidP="00D24CAC">
            <w:pPr>
              <w:pStyle w:val="BodyB"/>
              <w:ind w:left="100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Work Phone #</w:t>
            </w: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EA3CF" w14:textId="77777777" w:rsidR="003A0D5E" w:rsidRPr="005116E8" w:rsidRDefault="003A0D5E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F22A0" w14:textId="77777777" w:rsidR="003A0D5E" w:rsidRPr="005116E8" w:rsidRDefault="003A0D5E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D5E" w:rsidRPr="005116E8" w14:paraId="66C7C430" w14:textId="77777777" w:rsidTr="00BE1494">
        <w:trPr>
          <w:cantSplit/>
          <w:trHeight w:val="360"/>
        </w:trPr>
        <w:tc>
          <w:tcPr>
            <w:tcW w:w="1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09A4E" w14:textId="77777777" w:rsidR="003A0D5E" w:rsidRPr="005116E8" w:rsidRDefault="003A0D5E" w:rsidP="00D24CAC">
            <w:pPr>
              <w:pStyle w:val="BodyB"/>
              <w:ind w:left="100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Cell Phone #</w:t>
            </w: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C659E" w14:textId="77777777" w:rsidR="003A0D5E" w:rsidRPr="005116E8" w:rsidRDefault="003A0D5E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362F3" w14:textId="77777777" w:rsidR="003A0D5E" w:rsidRPr="005116E8" w:rsidRDefault="003A0D5E">
            <w:pPr>
              <w:pStyle w:val="BodyB"/>
              <w:rPr>
                <w:sz w:val="22"/>
                <w:szCs w:val="22"/>
              </w:rPr>
            </w:pPr>
          </w:p>
        </w:tc>
      </w:tr>
    </w:tbl>
    <w:p w14:paraId="18BE6352" w14:textId="77777777" w:rsidR="003A0D5E" w:rsidRPr="005116E8" w:rsidRDefault="003A0D5E">
      <w:pPr>
        <w:pStyle w:val="BodyB"/>
        <w:rPr>
          <w:sz w:val="22"/>
          <w:szCs w:val="22"/>
        </w:rPr>
      </w:pPr>
    </w:p>
    <w:p w14:paraId="5AF4FA42" w14:textId="77777777" w:rsidR="00D039B5" w:rsidRPr="005116E8" w:rsidRDefault="00D039B5" w:rsidP="00D039B5">
      <w:pPr>
        <w:pStyle w:val="FreeFormBA"/>
        <w:rPr>
          <w:rFonts w:ascii="Times New Roman Italic" w:hAnsi="Times New Roman Italic"/>
          <w:color w:val="auto"/>
          <w:sz w:val="22"/>
          <w:szCs w:val="22"/>
        </w:rPr>
      </w:pPr>
      <w:r w:rsidRPr="005116E8">
        <w:rPr>
          <w:rFonts w:ascii="Times New Roman Italic" w:hAnsi="Times New Roman Italic"/>
          <w:color w:val="auto"/>
          <w:sz w:val="22"/>
          <w:szCs w:val="22"/>
        </w:rPr>
        <w:t>Please list below the names of 2 people who have permission to pick up your child(</w:t>
      </w:r>
      <w:proofErr w:type="spellStart"/>
      <w:r w:rsidRPr="005116E8">
        <w:rPr>
          <w:rFonts w:ascii="Times New Roman Italic" w:hAnsi="Times New Roman Italic"/>
          <w:color w:val="auto"/>
          <w:sz w:val="22"/>
          <w:szCs w:val="22"/>
        </w:rPr>
        <w:t>ren</w:t>
      </w:r>
      <w:proofErr w:type="spellEnd"/>
      <w:r w:rsidRPr="005116E8">
        <w:rPr>
          <w:rFonts w:ascii="Times New Roman Italic" w:hAnsi="Times New Roman Italic"/>
          <w:color w:val="auto"/>
          <w:sz w:val="22"/>
          <w:szCs w:val="22"/>
        </w:rPr>
        <w:t xml:space="preserve">) from Hebrew School. </w:t>
      </w:r>
    </w:p>
    <w:p w14:paraId="03319C08" w14:textId="77777777" w:rsidR="00D039B5" w:rsidRPr="005116E8" w:rsidRDefault="00D039B5">
      <w:pPr>
        <w:pStyle w:val="BodyB"/>
        <w:rPr>
          <w:sz w:val="22"/>
          <w:szCs w:val="22"/>
        </w:rPr>
      </w:pP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3505"/>
        <w:gridCol w:w="3563"/>
        <w:gridCol w:w="3176"/>
      </w:tblGrid>
      <w:tr w:rsidR="00D039B5" w:rsidRPr="005116E8" w14:paraId="632368C5" w14:textId="77777777" w:rsidTr="003B2F2C">
        <w:trPr>
          <w:cantSplit/>
          <w:trHeight w:val="493"/>
        </w:trPr>
        <w:tc>
          <w:tcPr>
            <w:tcW w:w="1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BA185" w14:textId="77777777" w:rsidR="00D039B5" w:rsidRPr="005116E8" w:rsidRDefault="00D039B5" w:rsidP="00D24CAC">
            <w:pPr>
              <w:pStyle w:val="BodyB"/>
              <w:ind w:left="100"/>
              <w:rPr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03128" w14:textId="77777777" w:rsidR="00D039B5" w:rsidRPr="00E749D5" w:rsidRDefault="00BC1203" w:rsidP="005D3AB8">
            <w:pPr>
              <w:pStyle w:val="BodyB"/>
              <w:rPr>
                <w:rFonts w:ascii="Times New Roman Bold" w:hAnsi="Times New Roman Bold"/>
                <w:sz w:val="22"/>
                <w:szCs w:val="22"/>
              </w:rPr>
            </w:pPr>
            <w:r w:rsidRPr="00E749D5">
              <w:rPr>
                <w:rFonts w:ascii="Times New Roman Bold" w:hAnsi="Times New Roman Bold"/>
                <w:sz w:val="22"/>
                <w:szCs w:val="22"/>
              </w:rPr>
              <w:t>PICK</w:t>
            </w:r>
            <w:r w:rsidR="00850DC7" w:rsidRPr="00E749D5">
              <w:rPr>
                <w:rFonts w:ascii="Times New Roman Bold" w:hAnsi="Times New Roman Bold"/>
                <w:sz w:val="22"/>
                <w:szCs w:val="22"/>
              </w:rPr>
              <w:t xml:space="preserve"> </w:t>
            </w:r>
            <w:r w:rsidRPr="00E749D5">
              <w:rPr>
                <w:rFonts w:ascii="Times New Roman Bold" w:hAnsi="Times New Roman Bold"/>
                <w:sz w:val="22"/>
                <w:szCs w:val="22"/>
              </w:rPr>
              <w:t xml:space="preserve">UP </w:t>
            </w:r>
            <w:proofErr w:type="gramStart"/>
            <w:r w:rsidRPr="00E749D5">
              <w:rPr>
                <w:rFonts w:ascii="Times New Roman Bold" w:hAnsi="Times New Roman Bold"/>
                <w:sz w:val="22"/>
                <w:szCs w:val="22"/>
              </w:rPr>
              <w:t>PERSON  #</w:t>
            </w:r>
            <w:proofErr w:type="gramEnd"/>
            <w:r w:rsidRPr="00E749D5">
              <w:rPr>
                <w:rFonts w:ascii="Times New Roman Bold" w:hAnsi="Times New Roman Bold"/>
                <w:sz w:val="22"/>
                <w:szCs w:val="22"/>
              </w:rPr>
              <w:t>1</w:t>
            </w: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A7ABD" w14:textId="77777777" w:rsidR="00D039B5" w:rsidRPr="00E749D5" w:rsidRDefault="00BC1203" w:rsidP="00BC1203">
            <w:pPr>
              <w:pStyle w:val="BodyB"/>
              <w:rPr>
                <w:rFonts w:ascii="Times New Roman Bold" w:hAnsi="Times New Roman Bold"/>
                <w:sz w:val="22"/>
                <w:szCs w:val="22"/>
              </w:rPr>
            </w:pPr>
            <w:r w:rsidRPr="00E749D5">
              <w:rPr>
                <w:rFonts w:ascii="Times New Roman Bold" w:hAnsi="Times New Roman Bold"/>
                <w:sz w:val="22"/>
                <w:szCs w:val="22"/>
              </w:rPr>
              <w:t>PICK</w:t>
            </w:r>
            <w:r w:rsidR="00850DC7" w:rsidRPr="00E749D5">
              <w:rPr>
                <w:rFonts w:ascii="Times New Roman Bold" w:hAnsi="Times New Roman Bold"/>
                <w:sz w:val="22"/>
                <w:szCs w:val="22"/>
              </w:rPr>
              <w:t xml:space="preserve"> </w:t>
            </w:r>
            <w:r w:rsidRPr="00E749D5">
              <w:rPr>
                <w:rFonts w:ascii="Times New Roman Bold" w:hAnsi="Times New Roman Bold"/>
                <w:sz w:val="22"/>
                <w:szCs w:val="22"/>
              </w:rPr>
              <w:t xml:space="preserve">UP </w:t>
            </w:r>
            <w:proofErr w:type="gramStart"/>
            <w:r w:rsidRPr="00E749D5">
              <w:rPr>
                <w:rFonts w:ascii="Times New Roman Bold" w:hAnsi="Times New Roman Bold"/>
                <w:sz w:val="22"/>
                <w:szCs w:val="22"/>
              </w:rPr>
              <w:t>PERSON  #</w:t>
            </w:r>
            <w:proofErr w:type="gramEnd"/>
            <w:r w:rsidRPr="00E749D5">
              <w:rPr>
                <w:rFonts w:ascii="Times New Roman Bold" w:hAnsi="Times New Roman Bold"/>
                <w:sz w:val="22"/>
                <w:szCs w:val="22"/>
              </w:rPr>
              <w:t>2</w:t>
            </w:r>
          </w:p>
        </w:tc>
      </w:tr>
      <w:tr w:rsidR="00D039B5" w:rsidRPr="005116E8" w14:paraId="66001C30" w14:textId="77777777" w:rsidTr="00BE1494">
        <w:trPr>
          <w:cantSplit/>
          <w:trHeight w:val="360"/>
        </w:trPr>
        <w:tc>
          <w:tcPr>
            <w:tcW w:w="1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72BAD" w14:textId="77777777" w:rsidR="00D039B5" w:rsidRPr="005116E8" w:rsidRDefault="00D039B5" w:rsidP="00D24CAC">
            <w:pPr>
              <w:pStyle w:val="BodyA"/>
              <w:ind w:left="100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Name (Print First and Last)</w:t>
            </w: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36B15" w14:textId="77777777" w:rsidR="00D039B5" w:rsidRPr="005116E8" w:rsidRDefault="00D039B5" w:rsidP="005D3AB8">
            <w:pPr>
              <w:pStyle w:val="BodyB"/>
              <w:rPr>
                <w:sz w:val="22"/>
                <w:szCs w:val="22"/>
              </w:rPr>
            </w:pP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FD94D" w14:textId="77777777" w:rsidR="00D039B5" w:rsidRPr="005116E8" w:rsidRDefault="00D039B5" w:rsidP="005D3AB8">
            <w:pPr>
              <w:pStyle w:val="BodyB"/>
              <w:rPr>
                <w:sz w:val="22"/>
                <w:szCs w:val="22"/>
              </w:rPr>
            </w:pPr>
          </w:p>
        </w:tc>
      </w:tr>
      <w:tr w:rsidR="00D039B5" w:rsidRPr="005116E8" w14:paraId="1B5D01B5" w14:textId="77777777" w:rsidTr="00BE1494">
        <w:trPr>
          <w:cantSplit/>
          <w:trHeight w:val="360"/>
        </w:trPr>
        <w:tc>
          <w:tcPr>
            <w:tcW w:w="1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646A3" w14:textId="77777777" w:rsidR="00D039B5" w:rsidRPr="005116E8" w:rsidRDefault="00D039B5" w:rsidP="00D24CAC">
            <w:pPr>
              <w:pStyle w:val="BodyB"/>
              <w:ind w:left="100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Relationship to child(</w:t>
            </w:r>
            <w:proofErr w:type="spellStart"/>
            <w:r w:rsidRPr="005116E8">
              <w:rPr>
                <w:rFonts w:ascii="Times New Roman Bold" w:hAnsi="Times New Roman Bold"/>
                <w:sz w:val="22"/>
                <w:szCs w:val="22"/>
              </w:rPr>
              <w:t>ren</w:t>
            </w:r>
            <w:proofErr w:type="spellEnd"/>
            <w:r w:rsidRPr="005116E8">
              <w:rPr>
                <w:rFonts w:ascii="Times New Roman Bold" w:hAnsi="Times New Roman Bold"/>
                <w:sz w:val="22"/>
                <w:szCs w:val="22"/>
              </w:rPr>
              <w:t>)</w:t>
            </w: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0B5F3" w14:textId="77777777" w:rsidR="00D039B5" w:rsidRPr="005116E8" w:rsidRDefault="00D039B5" w:rsidP="005D3AB8">
            <w:pPr>
              <w:pStyle w:val="BodyB"/>
              <w:rPr>
                <w:sz w:val="22"/>
                <w:szCs w:val="22"/>
              </w:rPr>
            </w:pP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12A35" w14:textId="77777777" w:rsidR="00D039B5" w:rsidRPr="005116E8" w:rsidRDefault="00D039B5" w:rsidP="005D3AB8">
            <w:pPr>
              <w:pStyle w:val="BodyB"/>
              <w:rPr>
                <w:sz w:val="22"/>
                <w:szCs w:val="22"/>
              </w:rPr>
            </w:pPr>
          </w:p>
        </w:tc>
      </w:tr>
      <w:tr w:rsidR="00D039B5" w:rsidRPr="005116E8" w14:paraId="6710C734" w14:textId="77777777" w:rsidTr="00BE1494">
        <w:trPr>
          <w:cantSplit/>
          <w:trHeight w:val="360"/>
        </w:trPr>
        <w:tc>
          <w:tcPr>
            <w:tcW w:w="1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7370C" w14:textId="77777777" w:rsidR="00D039B5" w:rsidRPr="005116E8" w:rsidRDefault="00D039B5" w:rsidP="00D24CAC">
            <w:pPr>
              <w:pStyle w:val="BodyB"/>
              <w:ind w:left="100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Home Phone #</w:t>
            </w: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7AD56" w14:textId="77777777" w:rsidR="00D039B5" w:rsidRPr="005116E8" w:rsidRDefault="00D039B5" w:rsidP="005D3AB8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19E41" w14:textId="77777777" w:rsidR="00D039B5" w:rsidRPr="005116E8" w:rsidRDefault="00D039B5" w:rsidP="005D3AB8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39B5" w:rsidRPr="005116E8" w14:paraId="24CBCF40" w14:textId="77777777" w:rsidTr="00BE1494">
        <w:trPr>
          <w:cantSplit/>
          <w:trHeight w:val="360"/>
        </w:trPr>
        <w:tc>
          <w:tcPr>
            <w:tcW w:w="1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6FA73" w14:textId="77777777" w:rsidR="00D039B5" w:rsidRPr="005116E8" w:rsidRDefault="00D039B5" w:rsidP="00D24CAC">
            <w:pPr>
              <w:pStyle w:val="BodyB"/>
              <w:ind w:left="100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Work Phone #</w:t>
            </w: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2B81D" w14:textId="77777777" w:rsidR="00D039B5" w:rsidRPr="005116E8" w:rsidRDefault="00D039B5" w:rsidP="005D3AB8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DFC11" w14:textId="77777777" w:rsidR="00D039B5" w:rsidRPr="005116E8" w:rsidRDefault="00D039B5" w:rsidP="005D3AB8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39B5" w:rsidRPr="005116E8" w14:paraId="582E24C0" w14:textId="77777777" w:rsidTr="00BE1494">
        <w:trPr>
          <w:cantSplit/>
          <w:trHeight w:val="360"/>
        </w:trPr>
        <w:tc>
          <w:tcPr>
            <w:tcW w:w="1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A9122" w14:textId="77777777" w:rsidR="00D039B5" w:rsidRPr="005116E8" w:rsidRDefault="00D039B5" w:rsidP="00D24CAC">
            <w:pPr>
              <w:pStyle w:val="BodyB"/>
              <w:ind w:left="100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Cell Phone #</w:t>
            </w:r>
          </w:p>
        </w:tc>
        <w:tc>
          <w:tcPr>
            <w:tcW w:w="1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E98C0" w14:textId="77777777" w:rsidR="00D039B5" w:rsidRPr="005116E8" w:rsidRDefault="00D039B5" w:rsidP="005D3AB8">
            <w:pPr>
              <w:pStyle w:val="Body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6B799" w14:textId="77777777" w:rsidR="00D039B5" w:rsidRPr="005116E8" w:rsidRDefault="00D039B5" w:rsidP="005D3AB8">
            <w:pPr>
              <w:pStyle w:val="BodyB"/>
              <w:rPr>
                <w:sz w:val="22"/>
                <w:szCs w:val="22"/>
              </w:rPr>
            </w:pPr>
          </w:p>
        </w:tc>
      </w:tr>
    </w:tbl>
    <w:p w14:paraId="7D44AE1E" w14:textId="77777777" w:rsidR="00D039B5" w:rsidRPr="005116E8" w:rsidRDefault="00D039B5">
      <w:pPr>
        <w:pStyle w:val="BodyB"/>
        <w:rPr>
          <w:sz w:val="22"/>
          <w:szCs w:val="22"/>
        </w:rPr>
      </w:pPr>
    </w:p>
    <w:p w14:paraId="4ED8A2F8" w14:textId="77777777" w:rsidR="00D039B5" w:rsidRPr="005116E8" w:rsidRDefault="007F6FF0" w:rsidP="0065239E">
      <w:pPr>
        <w:pStyle w:val="BodyB"/>
        <w:rPr>
          <w:rFonts w:ascii="Times New Roman Bold" w:hAnsi="Times New Roman Bold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73E1B" wp14:editId="1E167D1C">
                <wp:simplePos x="0" y="0"/>
                <wp:positionH relativeFrom="column">
                  <wp:posOffset>-3270885</wp:posOffset>
                </wp:positionH>
                <wp:positionV relativeFrom="paragraph">
                  <wp:posOffset>-4445</wp:posOffset>
                </wp:positionV>
                <wp:extent cx="2597150" cy="450850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B0FDE" w14:textId="77777777" w:rsidR="001D4659" w:rsidRDefault="001D4659">
                            <w:r>
                              <w:t>Family Name</w:t>
                            </w:r>
                          </w:p>
                          <w:p w14:paraId="26EC8BDF" w14:textId="77777777" w:rsidR="001D4659" w:rsidRDefault="001D4659">
                            <w: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F73E1B" id="_x0000_s1027" type="#_x0000_t202" style="position:absolute;margin-left:-257.55pt;margin-top:-.3pt;width:204.5pt;height:35.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">
                <v:textbox style="mso-fit-shape-to-text:t">
                  <w:txbxContent>
                    <w:p w14:paraId="398B0FDE" w14:textId="77777777" w:rsidR="001D4659" w:rsidRDefault="001D4659">
                      <w:r>
                        <w:t>Family Name</w:t>
                      </w:r>
                    </w:p>
                    <w:p w14:paraId="26EC8BDF" w14:textId="77777777" w:rsidR="001D4659" w:rsidRDefault="001D4659">
                      <w: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5239E" w:rsidRPr="005116E8">
        <w:rPr>
          <w:rFonts w:ascii="Times New Roman Bold" w:hAnsi="Times New Roman Bold"/>
          <w:sz w:val="22"/>
          <w:szCs w:val="22"/>
        </w:rPr>
        <w:t xml:space="preserve">Bay Ridge Jewish Center has my permission to handle medical </w:t>
      </w:r>
      <w:r w:rsidR="00D039B5" w:rsidRPr="005116E8">
        <w:rPr>
          <w:rFonts w:ascii="Times New Roman Bold" w:hAnsi="Times New Roman Bold"/>
          <w:sz w:val="22"/>
          <w:szCs w:val="22"/>
        </w:rPr>
        <w:t>emergencies as deemed necessary</w:t>
      </w:r>
      <w:r w:rsidR="00353BA4" w:rsidRPr="005116E8">
        <w:rPr>
          <w:rFonts w:ascii="Times New Roman Bold" w:hAnsi="Times New Roman Bold"/>
          <w:sz w:val="22"/>
          <w:szCs w:val="22"/>
        </w:rPr>
        <w:t>.</w:t>
      </w:r>
    </w:p>
    <w:p w14:paraId="67F0D77D" w14:textId="77777777" w:rsidR="0065239E" w:rsidRPr="005116E8" w:rsidRDefault="0065239E" w:rsidP="00D039B5">
      <w:pPr>
        <w:pStyle w:val="BodyB"/>
        <w:spacing w:before="120"/>
        <w:rPr>
          <w:rFonts w:ascii="Times New Roman Bold" w:hAnsi="Times New Roman Bold"/>
          <w:sz w:val="22"/>
          <w:szCs w:val="22"/>
        </w:rPr>
      </w:pPr>
      <w:r w:rsidRPr="005116E8">
        <w:rPr>
          <w:rFonts w:ascii="Times New Roman Bold" w:hAnsi="Times New Roman Bold"/>
          <w:sz w:val="22"/>
          <w:szCs w:val="22"/>
        </w:rPr>
        <w:t>__________________________________________________________</w:t>
      </w:r>
      <w:r w:rsidRPr="005116E8">
        <w:rPr>
          <w:rFonts w:ascii="Times New Roman Bold" w:hAnsi="Times New Roman Bold"/>
          <w:sz w:val="22"/>
          <w:szCs w:val="22"/>
        </w:rPr>
        <w:tab/>
        <w:t xml:space="preserve">  ______________</w:t>
      </w:r>
    </w:p>
    <w:p w14:paraId="1D87B69F" w14:textId="77777777" w:rsidR="0065239E" w:rsidRPr="005116E8" w:rsidRDefault="0065239E" w:rsidP="0065239E">
      <w:pPr>
        <w:pStyle w:val="BodyB"/>
        <w:rPr>
          <w:rFonts w:ascii="Times New Roman Bold" w:hAnsi="Times New Roman Bold"/>
          <w:sz w:val="22"/>
          <w:szCs w:val="22"/>
        </w:rPr>
      </w:pPr>
      <w:r w:rsidRPr="005116E8">
        <w:rPr>
          <w:rFonts w:ascii="Times New Roman Bold" w:hAnsi="Times New Roman Bold"/>
          <w:sz w:val="22"/>
          <w:szCs w:val="22"/>
        </w:rPr>
        <w:tab/>
      </w:r>
      <w:r w:rsidRPr="005116E8">
        <w:rPr>
          <w:rFonts w:ascii="Times New Roman Bold" w:hAnsi="Times New Roman Bold"/>
          <w:sz w:val="22"/>
          <w:szCs w:val="22"/>
        </w:rPr>
        <w:tab/>
      </w:r>
      <w:r w:rsidRPr="005116E8">
        <w:rPr>
          <w:rFonts w:ascii="Times New Roman Bold" w:hAnsi="Times New Roman Bold"/>
          <w:sz w:val="22"/>
          <w:szCs w:val="22"/>
        </w:rPr>
        <w:tab/>
      </w:r>
      <w:r w:rsidRPr="005116E8">
        <w:rPr>
          <w:rFonts w:ascii="Times New Roman Bold" w:hAnsi="Times New Roman Bold"/>
          <w:sz w:val="22"/>
          <w:szCs w:val="22"/>
        </w:rPr>
        <w:tab/>
        <w:t>Parent Signature</w:t>
      </w:r>
      <w:r w:rsidRPr="005116E8">
        <w:rPr>
          <w:rFonts w:ascii="Times New Roman Bold" w:hAnsi="Times New Roman Bold"/>
          <w:sz w:val="22"/>
          <w:szCs w:val="22"/>
        </w:rPr>
        <w:tab/>
      </w:r>
      <w:r w:rsidRPr="005116E8">
        <w:rPr>
          <w:rFonts w:ascii="Times New Roman Bold" w:hAnsi="Times New Roman Bold"/>
          <w:sz w:val="22"/>
          <w:szCs w:val="22"/>
        </w:rPr>
        <w:tab/>
      </w:r>
      <w:r w:rsidRPr="005116E8">
        <w:rPr>
          <w:rFonts w:ascii="Times New Roman Bold" w:hAnsi="Times New Roman Bold"/>
          <w:sz w:val="22"/>
          <w:szCs w:val="22"/>
        </w:rPr>
        <w:tab/>
      </w:r>
      <w:r w:rsidRPr="005116E8">
        <w:rPr>
          <w:rFonts w:ascii="Times New Roman Bold" w:hAnsi="Times New Roman Bold"/>
          <w:sz w:val="22"/>
          <w:szCs w:val="22"/>
        </w:rPr>
        <w:tab/>
      </w:r>
      <w:r w:rsidRPr="005116E8">
        <w:rPr>
          <w:rFonts w:ascii="Times New Roman Bold" w:hAnsi="Times New Roman Bold"/>
          <w:sz w:val="22"/>
          <w:szCs w:val="22"/>
        </w:rPr>
        <w:tab/>
        <w:t>Date</w:t>
      </w:r>
    </w:p>
    <w:p w14:paraId="7A75ADED" w14:textId="77777777" w:rsidR="0065239E" w:rsidRPr="005116E8" w:rsidRDefault="0065239E" w:rsidP="0065239E">
      <w:pPr>
        <w:pStyle w:val="BodyB"/>
        <w:rPr>
          <w:rFonts w:ascii="Times New Roman Bold" w:hAnsi="Times New Roman Bold"/>
          <w:sz w:val="22"/>
          <w:szCs w:val="22"/>
        </w:rPr>
      </w:pPr>
    </w:p>
    <w:p w14:paraId="0F9E57D5" w14:textId="77777777" w:rsidR="00D039B5" w:rsidRPr="005116E8" w:rsidRDefault="003A0D5E" w:rsidP="0065239E">
      <w:pPr>
        <w:pStyle w:val="BodyB"/>
        <w:rPr>
          <w:rFonts w:ascii="Times New Roman Bold" w:hAnsi="Times New Roman Bold"/>
          <w:sz w:val="22"/>
          <w:szCs w:val="22"/>
        </w:rPr>
      </w:pPr>
      <w:r w:rsidRPr="005116E8">
        <w:rPr>
          <w:rFonts w:ascii="Times New Roman Bold" w:hAnsi="Times New Roman Bold"/>
          <w:sz w:val="22"/>
          <w:szCs w:val="22"/>
        </w:rPr>
        <w:t>My child(</w:t>
      </w:r>
      <w:proofErr w:type="spellStart"/>
      <w:r w:rsidRPr="005116E8">
        <w:rPr>
          <w:rFonts w:ascii="Times New Roman Bold" w:hAnsi="Times New Roman Bold"/>
          <w:sz w:val="22"/>
          <w:szCs w:val="22"/>
        </w:rPr>
        <w:t>ren</w:t>
      </w:r>
      <w:proofErr w:type="spellEnd"/>
      <w:r w:rsidRPr="005116E8">
        <w:rPr>
          <w:rFonts w:ascii="Times New Roman Bold" w:hAnsi="Times New Roman Bold"/>
          <w:sz w:val="22"/>
          <w:szCs w:val="22"/>
        </w:rPr>
        <w:t>) have</w:t>
      </w:r>
      <w:r w:rsidR="00D039B5" w:rsidRPr="005116E8">
        <w:rPr>
          <w:rFonts w:ascii="Times New Roman Bold" w:hAnsi="Times New Roman Bold"/>
          <w:sz w:val="22"/>
          <w:szCs w:val="22"/>
        </w:rPr>
        <w:t xml:space="preserve"> permission to walk home alone</w:t>
      </w:r>
      <w:r w:rsidR="00353BA4" w:rsidRPr="005116E8">
        <w:rPr>
          <w:rFonts w:ascii="Times New Roman Bold" w:hAnsi="Times New Roman Bold"/>
          <w:sz w:val="22"/>
          <w:szCs w:val="22"/>
        </w:rPr>
        <w:t>.</w:t>
      </w:r>
    </w:p>
    <w:p w14:paraId="489C4E3C" w14:textId="77777777" w:rsidR="003A0D5E" w:rsidRPr="005116E8" w:rsidRDefault="003A0D5E" w:rsidP="00D039B5">
      <w:pPr>
        <w:pStyle w:val="BodyB"/>
        <w:spacing w:before="120"/>
        <w:rPr>
          <w:rFonts w:ascii="Times New Roman Bold" w:hAnsi="Times New Roman Bold"/>
          <w:sz w:val="22"/>
          <w:szCs w:val="22"/>
        </w:rPr>
      </w:pPr>
      <w:r w:rsidRPr="005116E8">
        <w:rPr>
          <w:rFonts w:ascii="Times New Roman Bold" w:hAnsi="Times New Roman Bold"/>
          <w:sz w:val="22"/>
          <w:szCs w:val="22"/>
        </w:rPr>
        <w:t>__________________________________________________________</w:t>
      </w:r>
      <w:r w:rsidR="005265C8" w:rsidRPr="005116E8">
        <w:rPr>
          <w:rFonts w:ascii="Times New Roman Bold" w:hAnsi="Times New Roman Bold"/>
          <w:sz w:val="22"/>
          <w:szCs w:val="22"/>
        </w:rPr>
        <w:tab/>
        <w:t xml:space="preserve">  ______________</w:t>
      </w:r>
    </w:p>
    <w:p w14:paraId="2F72350E" w14:textId="77777777" w:rsidR="003A0D5E" w:rsidRPr="005116E8" w:rsidRDefault="003A0D5E">
      <w:pPr>
        <w:pStyle w:val="BodyB"/>
        <w:rPr>
          <w:rFonts w:ascii="Times New Roman Bold" w:hAnsi="Times New Roman Bold"/>
          <w:sz w:val="22"/>
          <w:szCs w:val="22"/>
        </w:rPr>
      </w:pPr>
      <w:r w:rsidRPr="005116E8">
        <w:rPr>
          <w:rFonts w:ascii="Times New Roman Bold" w:hAnsi="Times New Roman Bold"/>
          <w:sz w:val="22"/>
          <w:szCs w:val="22"/>
        </w:rPr>
        <w:tab/>
      </w:r>
      <w:r w:rsidRPr="005116E8">
        <w:rPr>
          <w:rFonts w:ascii="Times New Roman Bold" w:hAnsi="Times New Roman Bold"/>
          <w:sz w:val="22"/>
          <w:szCs w:val="22"/>
        </w:rPr>
        <w:tab/>
      </w:r>
      <w:r w:rsidRPr="005116E8">
        <w:rPr>
          <w:rFonts w:ascii="Times New Roman Bold" w:hAnsi="Times New Roman Bold"/>
          <w:sz w:val="22"/>
          <w:szCs w:val="22"/>
        </w:rPr>
        <w:tab/>
      </w:r>
      <w:r w:rsidRPr="005116E8">
        <w:rPr>
          <w:rFonts w:ascii="Times New Roman Bold" w:hAnsi="Times New Roman Bold"/>
          <w:sz w:val="22"/>
          <w:szCs w:val="22"/>
        </w:rPr>
        <w:tab/>
        <w:t>Parent Signature</w:t>
      </w:r>
      <w:r w:rsidRPr="005116E8">
        <w:rPr>
          <w:rFonts w:ascii="Times New Roman Bold" w:hAnsi="Times New Roman Bold"/>
          <w:sz w:val="22"/>
          <w:szCs w:val="22"/>
        </w:rPr>
        <w:tab/>
      </w:r>
      <w:r w:rsidRPr="005116E8">
        <w:rPr>
          <w:rFonts w:ascii="Times New Roman Bold" w:hAnsi="Times New Roman Bold"/>
          <w:sz w:val="22"/>
          <w:szCs w:val="22"/>
        </w:rPr>
        <w:tab/>
      </w:r>
      <w:r w:rsidRPr="005116E8">
        <w:rPr>
          <w:rFonts w:ascii="Times New Roman Bold" w:hAnsi="Times New Roman Bold"/>
          <w:sz w:val="22"/>
          <w:szCs w:val="22"/>
        </w:rPr>
        <w:tab/>
      </w:r>
      <w:r w:rsidRPr="005116E8">
        <w:rPr>
          <w:rFonts w:ascii="Times New Roman Bold" w:hAnsi="Times New Roman Bold"/>
          <w:sz w:val="22"/>
          <w:szCs w:val="22"/>
        </w:rPr>
        <w:tab/>
      </w:r>
      <w:r w:rsidRPr="005116E8">
        <w:rPr>
          <w:rFonts w:ascii="Times New Roman Bold" w:hAnsi="Times New Roman Bold"/>
          <w:sz w:val="22"/>
          <w:szCs w:val="22"/>
        </w:rPr>
        <w:tab/>
        <w:t>Date</w:t>
      </w:r>
    </w:p>
    <w:p w14:paraId="4B6A2B15" w14:textId="77777777" w:rsidR="005265C8" w:rsidRPr="005116E8" w:rsidRDefault="005265C8">
      <w:pPr>
        <w:pStyle w:val="BodyB"/>
        <w:rPr>
          <w:rFonts w:ascii="Times New Roman Bold" w:hAnsi="Times New Roman Bold"/>
          <w:sz w:val="22"/>
          <w:szCs w:val="22"/>
        </w:rPr>
      </w:pPr>
    </w:p>
    <w:p w14:paraId="4303AC08" w14:textId="77777777" w:rsidR="005265C8" w:rsidRPr="005116E8" w:rsidRDefault="005265C8" w:rsidP="005265C8">
      <w:pPr>
        <w:pStyle w:val="BoxTitle"/>
        <w:rPr>
          <w:rFonts w:ascii="Times New Roman Bold" w:hAnsi="Times New Roman Bold"/>
          <w:sz w:val="22"/>
          <w:szCs w:val="22"/>
        </w:rPr>
      </w:pPr>
      <w:r w:rsidRPr="005116E8">
        <w:rPr>
          <w:sz w:val="22"/>
          <w:szCs w:val="22"/>
        </w:rPr>
        <w:t>WAIVERS AND FORMS</w:t>
      </w:r>
      <w:r w:rsidR="00BC666C" w:rsidRPr="005116E8">
        <w:rPr>
          <w:sz w:val="22"/>
          <w:szCs w:val="22"/>
        </w:rPr>
        <w:t>: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1451"/>
        <w:gridCol w:w="8793"/>
      </w:tblGrid>
      <w:tr w:rsidR="005265C8" w:rsidRPr="005116E8" w14:paraId="2AFB6F4E" w14:textId="77777777" w:rsidTr="008E6B02">
        <w:trPr>
          <w:cantSplit/>
          <w:trHeight w:val="34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B7BDB" w14:textId="77777777" w:rsidR="005265C8" w:rsidRPr="005116E8" w:rsidRDefault="005265C8" w:rsidP="008E6B02">
            <w:pPr>
              <w:pStyle w:val="FreeFormAA"/>
              <w:jc w:val="center"/>
              <w:rPr>
                <w:rFonts w:ascii="Times New Roman Bold" w:hAnsi="Times New Roman Bold"/>
                <w:sz w:val="22"/>
                <w:szCs w:val="22"/>
              </w:rPr>
            </w:pPr>
            <w:r w:rsidRPr="005116E8">
              <w:rPr>
                <w:rFonts w:ascii="Times New Roman Bold" w:hAnsi="Times New Roman Bold"/>
                <w:sz w:val="22"/>
                <w:szCs w:val="22"/>
              </w:rPr>
              <w:t>STUDENT PHOTO / INFORMATION RELEASE</w:t>
            </w:r>
          </w:p>
        </w:tc>
      </w:tr>
      <w:tr w:rsidR="005265C8" w:rsidRPr="005116E8" w14:paraId="288B7E54" w14:textId="77777777" w:rsidTr="00D24CAC">
        <w:trPr>
          <w:cantSplit/>
          <w:trHeight w:val="826"/>
        </w:trPr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9C8CC" w14:textId="77777777" w:rsidR="005265C8" w:rsidRPr="005116E8" w:rsidRDefault="00922462" w:rsidP="00D24CAC">
            <w:pPr>
              <w:pStyle w:val="BodyB"/>
              <w:ind w:left="100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□ </w:t>
            </w:r>
            <w:r w:rsidR="005265C8" w:rsidRPr="005116E8">
              <w:rPr>
                <w:rFonts w:ascii="Times New Roman" w:hAnsi="Times New Roman"/>
                <w:sz w:val="22"/>
                <w:szCs w:val="22"/>
              </w:rPr>
              <w:t>Yes</w:t>
            </w:r>
          </w:p>
          <w:p w14:paraId="45C8FC32" w14:textId="77777777" w:rsidR="005265C8" w:rsidRPr="005116E8" w:rsidRDefault="00922462" w:rsidP="00D24CAC">
            <w:pPr>
              <w:pStyle w:val="BodyB"/>
              <w:ind w:left="100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r w:rsidR="005265C8" w:rsidRPr="005116E8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4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FEBF2" w14:textId="77777777" w:rsidR="005265C8" w:rsidRPr="005116E8" w:rsidRDefault="005265C8" w:rsidP="00D24CAC">
            <w:pPr>
              <w:pStyle w:val="BodyB"/>
              <w:ind w:left="157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My child/children’s </w:t>
            </w:r>
            <w:r w:rsidRPr="005116E8">
              <w:rPr>
                <w:rFonts w:ascii="Times New Roman" w:hAnsi="Times New Roman"/>
                <w:b/>
                <w:sz w:val="22"/>
                <w:szCs w:val="22"/>
              </w:rPr>
              <w:t>name</w:t>
            </w:r>
            <w:r w:rsidRPr="005116E8">
              <w:rPr>
                <w:rFonts w:ascii="Times New Roman" w:hAnsi="Times New Roman"/>
                <w:sz w:val="22"/>
                <w:szCs w:val="22"/>
              </w:rPr>
              <w:t xml:space="preserve">(s) </w:t>
            </w:r>
            <w:r w:rsidR="00922462" w:rsidRPr="005116E8">
              <w:rPr>
                <w:rFonts w:ascii="Times New Roman" w:hAnsi="Times New Roman"/>
                <w:sz w:val="22"/>
                <w:szCs w:val="22"/>
              </w:rPr>
              <w:t>and contact info</w:t>
            </w:r>
            <w:r w:rsidR="001874C8" w:rsidRPr="005116E8">
              <w:rPr>
                <w:rFonts w:ascii="Times New Roman" w:hAnsi="Times New Roman"/>
                <w:sz w:val="22"/>
                <w:szCs w:val="22"/>
              </w:rPr>
              <w:t>rmation</w:t>
            </w:r>
            <w:r w:rsidR="00922462"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116E8">
              <w:rPr>
                <w:rFonts w:ascii="Times New Roman" w:hAnsi="Times New Roman"/>
                <w:sz w:val="22"/>
                <w:szCs w:val="22"/>
              </w:rPr>
              <w:t xml:space="preserve">may appear </w:t>
            </w:r>
            <w:r w:rsidR="00922462" w:rsidRPr="005116E8">
              <w:rPr>
                <w:rFonts w:ascii="Times New Roman" w:hAnsi="Times New Roman"/>
                <w:sz w:val="22"/>
                <w:szCs w:val="22"/>
              </w:rPr>
              <w:t>o</w:t>
            </w:r>
            <w:r w:rsidRPr="005116E8">
              <w:rPr>
                <w:rFonts w:ascii="Times New Roman" w:hAnsi="Times New Roman"/>
                <w:sz w:val="22"/>
                <w:szCs w:val="22"/>
              </w:rPr>
              <w:t>n the</w:t>
            </w:r>
            <w:r w:rsidR="00922462" w:rsidRPr="005116E8">
              <w:rPr>
                <w:rFonts w:ascii="Times New Roman" w:hAnsi="Times New Roman"/>
                <w:sz w:val="22"/>
                <w:szCs w:val="22"/>
              </w:rPr>
              <w:t xml:space="preserve"> Hebrew </w:t>
            </w:r>
            <w:r w:rsidR="00850DC7" w:rsidRPr="00E749D5">
              <w:rPr>
                <w:rFonts w:ascii="Times New Roman" w:hAnsi="Times New Roman"/>
                <w:sz w:val="22"/>
                <w:szCs w:val="22"/>
              </w:rPr>
              <w:t>S</w:t>
            </w:r>
            <w:r w:rsidR="00922462" w:rsidRPr="00E749D5">
              <w:rPr>
                <w:rFonts w:ascii="Times New Roman" w:hAnsi="Times New Roman"/>
                <w:sz w:val="22"/>
                <w:szCs w:val="22"/>
              </w:rPr>
              <w:t>chool</w:t>
            </w:r>
            <w:r w:rsidR="00922462" w:rsidRPr="005116E8">
              <w:rPr>
                <w:rFonts w:ascii="Times New Roman" w:hAnsi="Times New Roman"/>
                <w:sz w:val="22"/>
                <w:szCs w:val="22"/>
              </w:rPr>
              <w:t xml:space="preserve"> roster</w:t>
            </w:r>
            <w:r w:rsidR="00E02CEE" w:rsidRPr="005116E8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922462" w:rsidRPr="005116E8">
              <w:rPr>
                <w:rFonts w:ascii="Times New Roman" w:hAnsi="Times New Roman"/>
                <w:sz w:val="22"/>
                <w:szCs w:val="22"/>
              </w:rPr>
              <w:t>to be shared with other Hebrew School families</w:t>
            </w:r>
            <w:r w:rsidR="00E02CEE" w:rsidRPr="005116E8">
              <w:rPr>
                <w:rFonts w:ascii="Times New Roman" w:hAnsi="Times New Roman"/>
                <w:sz w:val="22"/>
                <w:szCs w:val="22"/>
              </w:rPr>
              <w:t>)</w:t>
            </w:r>
            <w:r w:rsidR="00CF01A9" w:rsidRPr="005116E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922462" w:rsidRPr="005116E8">
              <w:rPr>
                <w:rFonts w:ascii="Times New Roman" w:hAnsi="Times New Roman"/>
                <w:sz w:val="22"/>
                <w:szCs w:val="22"/>
              </w:rPr>
              <w:t xml:space="preserve">website </w:t>
            </w:r>
            <w:r w:rsidRPr="005116E8">
              <w:rPr>
                <w:rFonts w:ascii="Times New Roman" w:hAnsi="Times New Roman"/>
                <w:sz w:val="22"/>
                <w:szCs w:val="22"/>
              </w:rPr>
              <w:t>or other printed/electronic material created by the synagogue.</w:t>
            </w:r>
          </w:p>
        </w:tc>
      </w:tr>
      <w:tr w:rsidR="005265C8" w:rsidRPr="005116E8" w14:paraId="75387A03" w14:textId="77777777" w:rsidTr="00D24CAC">
        <w:trPr>
          <w:cantSplit/>
          <w:trHeight w:val="580"/>
        </w:trPr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A2713" w14:textId="77777777" w:rsidR="005265C8" w:rsidRPr="005116E8" w:rsidRDefault="00922462" w:rsidP="00D24CAC">
            <w:pPr>
              <w:pStyle w:val="BodyB"/>
              <w:ind w:left="100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r w:rsidR="005265C8" w:rsidRPr="005116E8">
              <w:rPr>
                <w:rFonts w:ascii="Times New Roman" w:hAnsi="Times New Roman"/>
                <w:sz w:val="22"/>
                <w:szCs w:val="22"/>
              </w:rPr>
              <w:t>Yes</w:t>
            </w:r>
          </w:p>
          <w:p w14:paraId="0B39AD1E" w14:textId="77777777" w:rsidR="005265C8" w:rsidRPr="005116E8" w:rsidRDefault="00922462" w:rsidP="00D24CAC">
            <w:pPr>
              <w:pStyle w:val="BodyB"/>
              <w:ind w:left="100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r w:rsidR="005265C8" w:rsidRPr="005116E8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4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307A1" w14:textId="77777777" w:rsidR="005265C8" w:rsidRPr="005116E8" w:rsidRDefault="005265C8" w:rsidP="00D24CAC">
            <w:pPr>
              <w:pStyle w:val="BodyB"/>
              <w:ind w:left="157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My child/children’s </w:t>
            </w:r>
            <w:r w:rsidRPr="005116E8">
              <w:rPr>
                <w:rFonts w:ascii="Times New Roman" w:hAnsi="Times New Roman"/>
                <w:b/>
                <w:sz w:val="22"/>
                <w:szCs w:val="22"/>
              </w:rPr>
              <w:t>picture</w:t>
            </w: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(without a name(</w:t>
            </w:r>
            <w:proofErr w:type="spellStart"/>
            <w:r w:rsidRPr="005116E8">
              <w:rPr>
                <w:rFonts w:ascii="Times New Roman" w:hAnsi="Times New Roman"/>
                <w:sz w:val="22"/>
                <w:szCs w:val="22"/>
              </w:rPr>
              <w:t>s</w:t>
            </w:r>
            <w:proofErr w:type="spellEnd"/>
            <w:r w:rsidRPr="005116E8">
              <w:rPr>
                <w:rFonts w:ascii="Times New Roman" w:hAnsi="Times New Roman"/>
                <w:sz w:val="22"/>
                <w:szCs w:val="22"/>
              </w:rPr>
              <w:t xml:space="preserve">) attached) </w:t>
            </w:r>
            <w:r w:rsidR="00922462" w:rsidRPr="005116E8">
              <w:rPr>
                <w:rFonts w:ascii="Times New Roman" w:hAnsi="Times New Roman"/>
                <w:sz w:val="22"/>
                <w:szCs w:val="22"/>
              </w:rPr>
              <w:t>may appear on the website or other printed/electronic material created by the synagogue.</w:t>
            </w:r>
          </w:p>
        </w:tc>
      </w:tr>
    </w:tbl>
    <w:p w14:paraId="12ADACB8" w14:textId="77777777" w:rsidR="001B209D" w:rsidRPr="005116E8" w:rsidRDefault="001B209D" w:rsidP="00886B2B">
      <w:pPr>
        <w:pStyle w:val="BoxTitle"/>
        <w:rPr>
          <w:rFonts w:ascii="Times New Roman Bold" w:hAnsi="Times New Roman Bold"/>
          <w:sz w:val="22"/>
          <w:szCs w:val="22"/>
        </w:rPr>
      </w:pPr>
    </w:p>
    <w:p w14:paraId="2BC7CA6A" w14:textId="77777777" w:rsidR="00495695" w:rsidRDefault="00495695" w:rsidP="00886B2B">
      <w:pPr>
        <w:pStyle w:val="BoxTitle"/>
        <w:rPr>
          <w:sz w:val="22"/>
          <w:szCs w:val="22"/>
        </w:rPr>
      </w:pPr>
    </w:p>
    <w:p w14:paraId="2AAD077F" w14:textId="77777777" w:rsidR="00E77D50" w:rsidRPr="005116E8" w:rsidRDefault="00886B2B" w:rsidP="00886B2B">
      <w:pPr>
        <w:pStyle w:val="BoxTitle"/>
        <w:rPr>
          <w:sz w:val="22"/>
          <w:szCs w:val="22"/>
        </w:rPr>
      </w:pPr>
      <w:r w:rsidRPr="005116E8">
        <w:rPr>
          <w:sz w:val="22"/>
          <w:szCs w:val="22"/>
        </w:rPr>
        <w:t xml:space="preserve">PARENT </w:t>
      </w:r>
      <w:r w:rsidR="00524E67" w:rsidRPr="005116E8">
        <w:rPr>
          <w:sz w:val="22"/>
          <w:szCs w:val="22"/>
        </w:rPr>
        <w:t>PARTICIPATION</w:t>
      </w:r>
      <w:r w:rsidRPr="005116E8">
        <w:rPr>
          <w:sz w:val="22"/>
          <w:szCs w:val="22"/>
        </w:rPr>
        <w:t xml:space="preserve"> FORM  </w:t>
      </w:r>
    </w:p>
    <w:p w14:paraId="4B055573" w14:textId="77777777" w:rsidR="003A0D5E" w:rsidRPr="005116E8" w:rsidRDefault="001B209D" w:rsidP="00886B2B">
      <w:pPr>
        <w:pStyle w:val="BoxTitle"/>
        <w:rPr>
          <w:rFonts w:ascii="Times New Roman Bold" w:hAnsi="Times New Roman Bold"/>
          <w:b w:val="0"/>
          <w:sz w:val="22"/>
          <w:szCs w:val="22"/>
        </w:rPr>
      </w:pPr>
      <w:r w:rsidRPr="005116E8">
        <w:rPr>
          <w:rFonts w:ascii="Times New Roman Italic" w:eastAsia="ヒラギノ角ゴ Pro W3" w:hAnsi="Times New Roman Italic"/>
          <w:b w:val="0"/>
          <w:sz w:val="22"/>
          <w:szCs w:val="22"/>
        </w:rPr>
        <w:t xml:space="preserve">Jewish education is a partnership between the families and the synagogue. Both are vital components in a successful program. Throughout the year we rely on </w:t>
      </w:r>
      <w:r w:rsidR="00353BA4" w:rsidRPr="005116E8">
        <w:rPr>
          <w:rFonts w:ascii="Times New Roman Italic" w:eastAsia="ヒラギノ角ゴ Pro W3" w:hAnsi="Times New Roman Italic"/>
          <w:b w:val="0"/>
          <w:sz w:val="22"/>
          <w:szCs w:val="22"/>
        </w:rPr>
        <w:t>you</w:t>
      </w:r>
      <w:r w:rsidRPr="005116E8">
        <w:rPr>
          <w:rFonts w:ascii="Times New Roman Italic" w:eastAsia="ヒラギノ角ゴ Pro W3" w:hAnsi="Times New Roman Italic"/>
          <w:b w:val="0"/>
          <w:sz w:val="22"/>
          <w:szCs w:val="22"/>
        </w:rPr>
        <w:t xml:space="preserve"> for help in the classroom and at special events, to ser</w:t>
      </w:r>
      <w:r w:rsidR="00353BA4" w:rsidRPr="005116E8">
        <w:rPr>
          <w:rFonts w:ascii="Times New Roman Italic" w:eastAsia="ヒラギノ角ゴ Pro W3" w:hAnsi="Times New Roman Italic"/>
          <w:b w:val="0"/>
          <w:sz w:val="22"/>
          <w:szCs w:val="22"/>
        </w:rPr>
        <w:t xml:space="preserve">ve on our education committee, </w:t>
      </w:r>
      <w:r w:rsidRPr="005116E8">
        <w:rPr>
          <w:rFonts w:ascii="Times New Roman Italic" w:eastAsia="ヒラギノ角ゴ Pro W3" w:hAnsi="Times New Roman Italic"/>
          <w:b w:val="0"/>
          <w:sz w:val="22"/>
          <w:szCs w:val="22"/>
        </w:rPr>
        <w:t>and to share your skills and talents.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10244"/>
      </w:tblGrid>
      <w:tr w:rsidR="00024A15" w:rsidRPr="005116E8" w14:paraId="12F12650" w14:textId="77777777" w:rsidTr="00886B2B">
        <w:trPr>
          <w:cantSplit/>
          <w:trHeight w:val="508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BED1A" w14:textId="77777777" w:rsidR="00024A15" w:rsidRPr="005116E8" w:rsidRDefault="00524E67" w:rsidP="008004B7">
            <w:pPr>
              <w:pStyle w:val="FreeFormAA"/>
              <w:tabs>
                <w:tab w:val="left" w:pos="190"/>
              </w:tabs>
              <w:spacing w:before="120" w:after="120"/>
              <w:ind w:left="201" w:right="154" w:hanging="187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lastRenderedPageBreak/>
              <w:t>□</w:t>
            </w:r>
            <w:r w:rsidR="001B209D" w:rsidRPr="005116E8">
              <w:rPr>
                <w:rFonts w:ascii="Times New Roman" w:hAnsi="Times New Roman"/>
                <w:sz w:val="22"/>
                <w:szCs w:val="22"/>
              </w:rPr>
              <w:tab/>
            </w:r>
            <w:r w:rsidR="00024A15" w:rsidRPr="005116E8">
              <w:rPr>
                <w:rFonts w:ascii="Times New Roman" w:hAnsi="Times New Roman"/>
                <w:sz w:val="22"/>
                <w:szCs w:val="22"/>
              </w:rPr>
              <w:t xml:space="preserve">I would like to be a </w:t>
            </w:r>
            <w:r w:rsidR="00024A15" w:rsidRPr="005116E8">
              <w:rPr>
                <w:rFonts w:ascii="Times New Roman Bold" w:hAnsi="Times New Roman Bold"/>
                <w:sz w:val="22"/>
                <w:szCs w:val="22"/>
              </w:rPr>
              <w:t>ROOM</w:t>
            </w:r>
            <w:r w:rsidR="00024A15" w:rsidRPr="005116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24A15" w:rsidRPr="005116E8">
              <w:rPr>
                <w:rFonts w:ascii="Times New Roman Bold" w:hAnsi="Times New Roman Bold"/>
                <w:sz w:val="22"/>
                <w:szCs w:val="22"/>
              </w:rPr>
              <w:t>PARENT</w:t>
            </w:r>
            <w:r w:rsidR="00024A15" w:rsidRPr="005116E8">
              <w:rPr>
                <w:rFonts w:ascii="Times New Roman" w:hAnsi="Times New Roman"/>
                <w:sz w:val="22"/>
                <w:szCs w:val="22"/>
              </w:rPr>
              <w:t>. A Room Parent keeps in contact with his/her child’s teacher and assists the teacher with special projects and events. You may help organize a special event or find other parents to volunteer on particular days (such as latke making.)</w:t>
            </w:r>
          </w:p>
          <w:p w14:paraId="2CB3CD7F" w14:textId="77777777" w:rsidR="00024A15" w:rsidRPr="005116E8" w:rsidRDefault="005C0B41" w:rsidP="00524E67">
            <w:pPr>
              <w:pStyle w:val="FreeFormAA"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 Bold" w:hAnsi="Times New Roman Bold" w:cs="Times New Roman Bold"/>
                <w:b/>
                <w:color w:val="auto"/>
                <w:sz w:val="22"/>
                <w:szCs w:val="22"/>
              </w:rPr>
              <w:t xml:space="preserve">□ </w:t>
            </w:r>
            <w:r w:rsidR="00024A15" w:rsidRPr="005116E8">
              <w:rPr>
                <w:rFonts w:ascii="Times New Roman" w:hAnsi="Times New Roman"/>
                <w:sz w:val="22"/>
                <w:szCs w:val="22"/>
              </w:rPr>
              <w:t xml:space="preserve">I have a </w:t>
            </w:r>
            <w:r w:rsidR="00024A15" w:rsidRPr="005116E8">
              <w:rPr>
                <w:rFonts w:ascii="Times New Roman Bold" w:hAnsi="Times New Roman Bold"/>
                <w:sz w:val="22"/>
                <w:szCs w:val="22"/>
              </w:rPr>
              <w:t>SKILL/TALENT</w:t>
            </w:r>
            <w:r w:rsidR="00024A15" w:rsidRPr="005116E8">
              <w:rPr>
                <w:rFonts w:ascii="Times New Roman" w:hAnsi="Times New Roman"/>
                <w:sz w:val="22"/>
                <w:szCs w:val="22"/>
              </w:rPr>
              <w:t xml:space="preserve"> that I would be happy to share with the Hebrew School. </w:t>
            </w:r>
          </w:p>
          <w:p w14:paraId="08DF4CD1" w14:textId="77777777" w:rsidR="00024A15" w:rsidRPr="005116E8" w:rsidRDefault="005C0B41" w:rsidP="00524E67">
            <w:pPr>
              <w:pStyle w:val="FreeFormAA"/>
              <w:spacing w:after="120"/>
              <w:rPr>
                <w:rFonts w:ascii="Times New Roman Italic" w:hAnsi="Times New Roman Italic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024A15" w:rsidRPr="005116E8">
              <w:rPr>
                <w:rFonts w:ascii="Times New Roman" w:hAnsi="Times New Roman"/>
                <w:sz w:val="22"/>
                <w:szCs w:val="22"/>
              </w:rPr>
              <w:t xml:space="preserve">For example: </w:t>
            </w:r>
            <w:r w:rsidR="00024A15" w:rsidRPr="005116E8">
              <w:rPr>
                <w:rFonts w:ascii="Times New Roman Italic" w:hAnsi="Times New Roman Italic"/>
                <w:sz w:val="22"/>
                <w:szCs w:val="22"/>
              </w:rPr>
              <w:t>I have recently visited Israel and would be willing to talk to my child(</w:t>
            </w:r>
            <w:proofErr w:type="spellStart"/>
            <w:r w:rsidR="00024A15" w:rsidRPr="005116E8">
              <w:rPr>
                <w:rFonts w:ascii="Times New Roman Italic" w:hAnsi="Times New Roman Italic"/>
                <w:sz w:val="22"/>
                <w:szCs w:val="22"/>
              </w:rPr>
              <w:t>ren</w:t>
            </w:r>
            <w:proofErr w:type="spellEnd"/>
            <w:r w:rsidR="00024A15" w:rsidRPr="005116E8">
              <w:rPr>
                <w:rFonts w:ascii="Times New Roman Italic" w:hAnsi="Times New Roman Italic"/>
                <w:sz w:val="22"/>
                <w:szCs w:val="22"/>
              </w:rPr>
              <w:t>)’s class</w:t>
            </w:r>
          </w:p>
          <w:p w14:paraId="7992B2EE" w14:textId="77777777" w:rsidR="005116E8" w:rsidRPr="005116E8" w:rsidRDefault="005116E8" w:rsidP="00524E67">
            <w:pPr>
              <w:pStyle w:val="FreeFormAA"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 Italic" w:hAnsi="Times New Roman Italic"/>
                <w:sz w:val="22"/>
                <w:szCs w:val="22"/>
              </w:rPr>
              <w:tab/>
              <w:t>□</w:t>
            </w: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Graphic Design</w:t>
            </w:r>
          </w:p>
          <w:p w14:paraId="0BE75FD5" w14:textId="77777777" w:rsidR="005116E8" w:rsidRPr="005116E8" w:rsidRDefault="005116E8" w:rsidP="00524E67">
            <w:pPr>
              <w:pStyle w:val="FreeFormAA"/>
              <w:spacing w:after="120"/>
              <w:rPr>
                <w:rFonts w:ascii="Times New Roman Italic" w:hAnsi="Times New Roman Italic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ab/>
              <w:t>□ Social Media</w:t>
            </w:r>
          </w:p>
          <w:p w14:paraId="46541C29" w14:textId="77777777" w:rsidR="00024A15" w:rsidRPr="005116E8" w:rsidRDefault="00524E67" w:rsidP="00524E67">
            <w:pPr>
              <w:pStyle w:val="FreeFormAA"/>
              <w:spacing w:after="12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r w:rsidR="00024A15" w:rsidRPr="005116E8">
              <w:rPr>
                <w:rFonts w:ascii="Times New Roman" w:hAnsi="Times New Roman"/>
                <w:sz w:val="22"/>
                <w:szCs w:val="22"/>
              </w:rPr>
              <w:t>I play a musical instrument</w:t>
            </w:r>
          </w:p>
          <w:p w14:paraId="23C92A10" w14:textId="77777777" w:rsidR="00024A15" w:rsidRPr="005116E8" w:rsidRDefault="00524E67" w:rsidP="00524E67">
            <w:pPr>
              <w:pStyle w:val="FreeFormAA"/>
              <w:spacing w:after="12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r w:rsidR="00024A15" w:rsidRPr="005116E8">
              <w:rPr>
                <w:rFonts w:ascii="Times New Roman" w:hAnsi="Times New Roman"/>
                <w:sz w:val="22"/>
                <w:szCs w:val="22"/>
              </w:rPr>
              <w:t>I love to cook and would be willing to assist a teacher in a cooking project</w:t>
            </w:r>
          </w:p>
          <w:p w14:paraId="775F6121" w14:textId="77777777" w:rsidR="00024A15" w:rsidRPr="005116E8" w:rsidRDefault="00524E67" w:rsidP="00524E67">
            <w:pPr>
              <w:pStyle w:val="FreeFormAA"/>
              <w:spacing w:after="12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r w:rsidR="00024A15" w:rsidRPr="005116E8">
              <w:rPr>
                <w:rFonts w:ascii="Times New Roman" w:hAnsi="Times New Roman"/>
                <w:sz w:val="22"/>
                <w:szCs w:val="22"/>
              </w:rPr>
              <w:t>I am artistic</w:t>
            </w:r>
          </w:p>
          <w:p w14:paraId="211E2D78" w14:textId="77777777" w:rsidR="00024A15" w:rsidRPr="005116E8" w:rsidRDefault="00524E67" w:rsidP="00524E67">
            <w:pPr>
              <w:pStyle w:val="FreeFormAA"/>
              <w:spacing w:after="12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r w:rsidR="00024A15" w:rsidRPr="005116E8">
              <w:rPr>
                <w:rFonts w:ascii="Times New Roman" w:hAnsi="Times New Roman"/>
                <w:sz w:val="22"/>
                <w:szCs w:val="22"/>
              </w:rPr>
              <w:t>Another talent I could share is: ___________________</w:t>
            </w:r>
          </w:p>
          <w:p w14:paraId="1DC31F73" w14:textId="77777777" w:rsidR="00024A15" w:rsidRPr="00850DC7" w:rsidRDefault="00D4795B" w:rsidP="001B209D">
            <w:pPr>
              <w:pStyle w:val="FreeFormAA"/>
              <w:spacing w:after="120"/>
              <w:ind w:left="190" w:hanging="19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Sending my child to Hebrew School will automatically include both parents in the </w:t>
            </w:r>
            <w:r w:rsidR="00024A15" w:rsidRPr="005116E8">
              <w:rPr>
                <w:rFonts w:ascii="Times New Roman Bold" w:hAnsi="Times New Roman Bold"/>
                <w:sz w:val="22"/>
                <w:szCs w:val="22"/>
              </w:rPr>
              <w:t xml:space="preserve">Hebrew School Parents’ Association.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Please send information to </w:t>
            </w:r>
            <w:r w:rsidR="00E749D5">
              <w:rPr>
                <w:rFonts w:ascii="Times New Roman" w:hAnsi="Times New Roman"/>
                <w:sz w:val="22"/>
                <w:szCs w:val="22"/>
              </w:rPr>
              <w:t>office@brjc.org</w:t>
            </w:r>
          </w:p>
          <w:p w14:paraId="619A43DC" w14:textId="77777777" w:rsidR="00024A15" w:rsidRPr="005116E8" w:rsidRDefault="00524E67" w:rsidP="00BC666C">
            <w:pPr>
              <w:pStyle w:val="FreeFormAA"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>All Hebrew School families are required to take a leadership role for at least one event.  Please indicate your to</w:t>
            </w:r>
            <w:r w:rsidR="00D24CAC" w:rsidRPr="005116E8">
              <w:rPr>
                <w:rFonts w:ascii="Times New Roman" w:hAnsi="Times New Roman"/>
                <w:sz w:val="22"/>
                <w:szCs w:val="22"/>
              </w:rPr>
              <w:t>p</w:t>
            </w: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3 choices:</w:t>
            </w:r>
          </w:p>
          <w:p w14:paraId="762A3AE4" w14:textId="77777777" w:rsidR="00524E67" w:rsidRPr="005116E8" w:rsidRDefault="00524E67" w:rsidP="005020C0">
            <w:pPr>
              <w:pStyle w:val="FreeFormAA"/>
              <w:tabs>
                <w:tab w:val="left" w:pos="280"/>
                <w:tab w:val="left" w:pos="5320"/>
              </w:tabs>
              <w:spacing w:before="60" w:after="12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ab/>
            </w:r>
            <w:r w:rsidRPr="005116E8">
              <w:rPr>
                <w:rFonts w:ascii="Times New Roman" w:hAnsi="Times New Roman"/>
                <w:color w:val="auto"/>
                <w:sz w:val="22"/>
                <w:szCs w:val="22"/>
              </w:rPr>
              <w:t>□</w:t>
            </w:r>
            <w:r w:rsidR="001E0F6C" w:rsidRPr="005116E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3</w:t>
            </w:r>
            <w:r w:rsidR="001E0F6C" w:rsidRPr="005116E8">
              <w:rPr>
                <w:rFonts w:ascii="Times New Roman" w:hAnsi="Times New Roman"/>
                <w:color w:val="auto"/>
                <w:sz w:val="22"/>
                <w:szCs w:val="22"/>
                <w:vertAlign w:val="superscript"/>
              </w:rPr>
              <w:t>rd</w:t>
            </w:r>
            <w:r w:rsidR="001E0F6C" w:rsidRPr="005116E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Ave. St. Festival Table </w:t>
            </w:r>
            <w:r w:rsidR="000E7E0A" w:rsidRPr="005116E8">
              <w:rPr>
                <w:rFonts w:ascii="Times New Roman" w:hAnsi="Times New Roman"/>
                <w:color w:val="auto"/>
                <w:sz w:val="22"/>
                <w:szCs w:val="22"/>
              </w:rPr>
              <w:tab/>
            </w:r>
            <w:r w:rsidR="00C0400C" w:rsidRPr="005116E8">
              <w:rPr>
                <w:rFonts w:ascii="Times New Roman" w:hAnsi="Times New Roman"/>
                <w:color w:val="auto"/>
                <w:sz w:val="22"/>
                <w:szCs w:val="22"/>
              </w:rPr>
              <w:t>□ Sukkot – Pizza in the Hut</w:t>
            </w:r>
          </w:p>
          <w:p w14:paraId="4D223337" w14:textId="77777777" w:rsidR="00E749D5" w:rsidRDefault="00524E67" w:rsidP="007876B6">
            <w:pPr>
              <w:pStyle w:val="FreeFormAA"/>
              <w:tabs>
                <w:tab w:val="left" w:pos="280"/>
                <w:tab w:val="left" w:pos="5320"/>
              </w:tabs>
              <w:spacing w:before="60" w:after="12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color w:val="auto"/>
                <w:sz w:val="22"/>
                <w:szCs w:val="22"/>
              </w:rPr>
              <w:tab/>
              <w:t>□</w:t>
            </w:r>
            <w:r w:rsidR="003C198C" w:rsidRPr="005116E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C0400C" w:rsidRPr="005116E8">
              <w:rPr>
                <w:rFonts w:ascii="Times New Roman" w:hAnsi="Times New Roman"/>
                <w:color w:val="auto"/>
                <w:sz w:val="22"/>
                <w:szCs w:val="22"/>
              </w:rPr>
              <w:t>Hanukkah Party</w:t>
            </w:r>
            <w:r w:rsidRPr="005116E8">
              <w:rPr>
                <w:rFonts w:ascii="Times New Roman" w:hAnsi="Times New Roman"/>
                <w:color w:val="auto"/>
                <w:sz w:val="22"/>
                <w:szCs w:val="22"/>
              </w:rPr>
              <w:tab/>
              <w:t xml:space="preserve">□ </w:t>
            </w:r>
            <w:proofErr w:type="spellStart"/>
            <w:r w:rsidR="003C198C" w:rsidRPr="005116E8">
              <w:rPr>
                <w:rFonts w:ascii="Times New Roman" w:hAnsi="Times New Roman"/>
                <w:color w:val="auto"/>
                <w:sz w:val="22"/>
                <w:szCs w:val="22"/>
              </w:rPr>
              <w:t>Tu</w:t>
            </w:r>
            <w:proofErr w:type="spellEnd"/>
            <w:r w:rsidR="003C198C" w:rsidRPr="005116E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C198C" w:rsidRPr="005116E8">
              <w:rPr>
                <w:rFonts w:ascii="Times New Roman" w:hAnsi="Times New Roman"/>
                <w:color w:val="auto"/>
                <w:sz w:val="22"/>
                <w:szCs w:val="22"/>
              </w:rPr>
              <w:t>B’Shvat</w:t>
            </w:r>
            <w:proofErr w:type="spellEnd"/>
          </w:p>
          <w:p w14:paraId="34139E85" w14:textId="77777777" w:rsidR="00E749D5" w:rsidRDefault="003C198C" w:rsidP="007876B6">
            <w:pPr>
              <w:pStyle w:val="FreeFormAA"/>
              <w:tabs>
                <w:tab w:val="left" w:pos="280"/>
                <w:tab w:val="left" w:pos="5320"/>
              </w:tabs>
              <w:spacing w:before="60" w:after="120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gramStart"/>
            <w:r w:rsidRPr="005116E8">
              <w:rPr>
                <w:rFonts w:ascii="Times New Roman" w:hAnsi="Times New Roman"/>
                <w:color w:val="auto"/>
                <w:sz w:val="22"/>
                <w:szCs w:val="22"/>
              </w:rPr>
              <w:t>/</w:t>
            </w:r>
            <w:r w:rsidR="00E749D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</w:t>
            </w:r>
            <w:r w:rsidR="006A6F22" w:rsidRPr="005116E8">
              <w:rPr>
                <w:rFonts w:ascii="Times New Roman" w:hAnsi="Times New Roman"/>
                <w:color w:val="auto"/>
                <w:sz w:val="22"/>
                <w:szCs w:val="22"/>
              </w:rPr>
              <w:t>□</w:t>
            </w:r>
            <w:proofErr w:type="gramEnd"/>
            <w:r w:rsidR="006A6F22" w:rsidRPr="005116E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Hanukkah Toy Drive </w:t>
            </w:r>
            <w:r w:rsidR="006A6F22" w:rsidRPr="005116E8">
              <w:rPr>
                <w:rFonts w:ascii="Times New Roman" w:hAnsi="Times New Roman"/>
                <w:color w:val="auto"/>
                <w:sz w:val="22"/>
                <w:szCs w:val="22"/>
              </w:rPr>
              <w:tab/>
            </w:r>
          </w:p>
          <w:p w14:paraId="6FB5307A" w14:textId="77777777" w:rsidR="007A01BC" w:rsidRPr="005116E8" w:rsidRDefault="00E749D5" w:rsidP="007876B6">
            <w:pPr>
              <w:pStyle w:val="FreeFormAA"/>
              <w:tabs>
                <w:tab w:val="left" w:pos="280"/>
                <w:tab w:val="left" w:pos="5320"/>
              </w:tabs>
              <w:spacing w:before="60" w:after="12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</w:t>
            </w:r>
            <w:r w:rsidR="00524E67" w:rsidRPr="005116E8">
              <w:rPr>
                <w:rFonts w:ascii="Times New Roman" w:hAnsi="Times New Roman"/>
                <w:color w:val="auto"/>
                <w:sz w:val="22"/>
                <w:szCs w:val="22"/>
              </w:rPr>
              <w:t>□</w:t>
            </w:r>
            <w:r w:rsidR="00B85B4E" w:rsidRPr="005116E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7C2247" w:rsidRPr="005116E8">
              <w:rPr>
                <w:rFonts w:ascii="Times New Roman" w:hAnsi="Times New Roman"/>
                <w:color w:val="auto"/>
                <w:sz w:val="22"/>
                <w:szCs w:val="22"/>
              </w:rPr>
              <w:t>Purim Party/</w:t>
            </w:r>
            <w:proofErr w:type="spellStart"/>
            <w:r w:rsidR="007C2247" w:rsidRPr="005116E8">
              <w:rPr>
                <w:rFonts w:ascii="Times New Roman" w:hAnsi="Times New Roman"/>
                <w:color w:val="auto"/>
                <w:sz w:val="22"/>
                <w:szCs w:val="22"/>
              </w:rPr>
              <w:t>Megillah</w:t>
            </w:r>
            <w:proofErr w:type="spellEnd"/>
            <w:r w:rsidR="007C2247" w:rsidRPr="005116E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Reading</w:t>
            </w:r>
            <w:r w:rsidR="00524E67" w:rsidRPr="005116E8">
              <w:rPr>
                <w:rFonts w:ascii="Times New Roman" w:hAnsi="Times New Roman"/>
                <w:color w:val="auto"/>
                <w:sz w:val="22"/>
                <w:szCs w:val="22"/>
              </w:rPr>
              <w:tab/>
            </w:r>
            <w:r w:rsidR="006A6F22" w:rsidRPr="005116E8">
              <w:rPr>
                <w:rFonts w:ascii="Times New Roman" w:hAnsi="Times New Roman"/>
                <w:color w:val="auto"/>
                <w:sz w:val="22"/>
                <w:szCs w:val="22"/>
              </w:rPr>
              <w:br/>
            </w:r>
            <w:r w:rsidR="006A6F22" w:rsidRPr="005116E8">
              <w:rPr>
                <w:rFonts w:ascii="Times New Roman" w:hAnsi="Times New Roman"/>
                <w:color w:val="auto"/>
                <w:sz w:val="22"/>
                <w:szCs w:val="22"/>
              </w:rPr>
              <w:tab/>
            </w:r>
            <w:r w:rsidR="007A01BC" w:rsidRPr="005116E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□ </w:t>
            </w:r>
            <w:r w:rsidR="001874C8" w:rsidRPr="005116E8">
              <w:rPr>
                <w:rFonts w:ascii="Times New Roman" w:hAnsi="Times New Roman"/>
                <w:color w:val="auto"/>
                <w:sz w:val="22"/>
                <w:szCs w:val="22"/>
              </w:rPr>
              <w:t>Heb</w:t>
            </w:r>
            <w:r w:rsidR="0099431C" w:rsidRPr="005116E8">
              <w:rPr>
                <w:rFonts w:ascii="Times New Roman" w:hAnsi="Times New Roman"/>
                <w:color w:val="auto"/>
                <w:sz w:val="22"/>
                <w:szCs w:val="22"/>
              </w:rPr>
              <w:t>r</w:t>
            </w:r>
            <w:r w:rsidR="001874C8" w:rsidRPr="005116E8">
              <w:rPr>
                <w:rFonts w:ascii="Times New Roman" w:hAnsi="Times New Roman"/>
                <w:color w:val="auto"/>
                <w:sz w:val="22"/>
                <w:szCs w:val="22"/>
              </w:rPr>
              <w:t>ew School</w:t>
            </w:r>
            <w:r w:rsidR="005116E8" w:rsidRPr="005116E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Passover Experience</w:t>
            </w:r>
            <w:r w:rsidR="006A6F22" w:rsidRPr="005116E8">
              <w:rPr>
                <w:rFonts w:ascii="Times New Roman" w:hAnsi="Times New Roman"/>
                <w:color w:val="auto"/>
                <w:sz w:val="22"/>
                <w:szCs w:val="22"/>
              </w:rPr>
              <w:tab/>
              <w:t xml:space="preserve">□ Purim Play </w:t>
            </w:r>
          </w:p>
          <w:p w14:paraId="1511A232" w14:textId="77777777" w:rsidR="007C2247" w:rsidRPr="005116E8" w:rsidRDefault="007A01BC" w:rsidP="00205BA9">
            <w:pPr>
              <w:pStyle w:val="FreeFormAA"/>
              <w:tabs>
                <w:tab w:val="left" w:pos="280"/>
                <w:tab w:val="left" w:pos="5320"/>
              </w:tabs>
              <w:spacing w:before="60" w:after="12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color w:val="auto"/>
                <w:sz w:val="22"/>
                <w:szCs w:val="22"/>
              </w:rPr>
              <w:tab/>
              <w:t xml:space="preserve">□ </w:t>
            </w:r>
            <w:r w:rsidRPr="00E749D5">
              <w:rPr>
                <w:rFonts w:ascii="Times New Roman" w:hAnsi="Times New Roman"/>
                <w:color w:val="auto"/>
                <w:sz w:val="22"/>
                <w:szCs w:val="22"/>
              </w:rPr>
              <w:t>Y</w:t>
            </w:r>
            <w:r w:rsidR="00C0400C" w:rsidRPr="00E749D5">
              <w:rPr>
                <w:rFonts w:ascii="Times New Roman" w:hAnsi="Times New Roman"/>
                <w:color w:val="auto"/>
                <w:sz w:val="22"/>
                <w:szCs w:val="22"/>
              </w:rPr>
              <w:t>o</w:t>
            </w:r>
            <w:r w:rsidRPr="00E749D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m </w:t>
            </w:r>
            <w:proofErr w:type="spellStart"/>
            <w:r w:rsidR="00850DC7" w:rsidRPr="00E749D5">
              <w:rPr>
                <w:rFonts w:ascii="Times New Roman" w:hAnsi="Times New Roman"/>
                <w:color w:val="auto"/>
                <w:sz w:val="22"/>
                <w:szCs w:val="22"/>
              </w:rPr>
              <w:t>Ha</w:t>
            </w:r>
            <w:r w:rsidRPr="00E749D5">
              <w:rPr>
                <w:rFonts w:ascii="Times New Roman" w:hAnsi="Times New Roman"/>
                <w:color w:val="auto"/>
                <w:sz w:val="22"/>
                <w:szCs w:val="22"/>
              </w:rPr>
              <w:t>Shoah</w:t>
            </w:r>
            <w:proofErr w:type="spellEnd"/>
            <w:r w:rsidRPr="005116E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1B209D" w:rsidRPr="005116E8">
              <w:rPr>
                <w:rFonts w:ascii="Times New Roman" w:hAnsi="Times New Roman"/>
                <w:color w:val="auto"/>
                <w:sz w:val="22"/>
                <w:szCs w:val="22"/>
              </w:rPr>
              <w:t>Commemoration</w:t>
            </w:r>
            <w:r w:rsidR="006A6F22" w:rsidRPr="005116E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6A6F22" w:rsidRPr="005116E8">
              <w:rPr>
                <w:rFonts w:ascii="Times New Roman" w:hAnsi="Times New Roman"/>
                <w:color w:val="auto"/>
                <w:sz w:val="22"/>
                <w:szCs w:val="22"/>
              </w:rPr>
              <w:tab/>
              <w:t>□ Stepping Up Ceremony</w:t>
            </w:r>
            <w:r w:rsidR="006A6F22" w:rsidRPr="005116E8">
              <w:rPr>
                <w:rFonts w:ascii="Times New Roman" w:hAnsi="Times New Roman"/>
                <w:color w:val="auto"/>
                <w:sz w:val="22"/>
                <w:szCs w:val="22"/>
              </w:rPr>
              <w:tab/>
            </w:r>
            <w:r w:rsidR="006A6F22" w:rsidRPr="005116E8">
              <w:rPr>
                <w:rFonts w:ascii="Times New Roman" w:hAnsi="Times New Roman"/>
                <w:color w:val="auto"/>
                <w:sz w:val="22"/>
                <w:szCs w:val="22"/>
              </w:rPr>
              <w:br/>
            </w:r>
            <w:r w:rsidR="006A6F22" w:rsidRPr="005116E8">
              <w:rPr>
                <w:rFonts w:ascii="Times New Roman" w:hAnsi="Times New Roman"/>
                <w:color w:val="auto"/>
                <w:sz w:val="22"/>
                <w:szCs w:val="22"/>
              </w:rPr>
              <w:tab/>
              <w:t>(Holocaust Remembrance Day)</w:t>
            </w:r>
            <w:r w:rsidRPr="005116E8">
              <w:rPr>
                <w:rFonts w:ascii="Times New Roman" w:hAnsi="Times New Roman"/>
                <w:color w:val="auto"/>
                <w:sz w:val="22"/>
                <w:szCs w:val="22"/>
              </w:rPr>
              <w:tab/>
            </w:r>
            <w:r w:rsidR="006A6F22" w:rsidRPr="00E749D5">
              <w:rPr>
                <w:rFonts w:ascii="Times New Roman" w:hAnsi="Times New Roman"/>
                <w:color w:val="auto"/>
                <w:sz w:val="22"/>
                <w:szCs w:val="22"/>
              </w:rPr>
              <w:t>□ 3rd Ave. Strolls</w:t>
            </w:r>
            <w:r w:rsidR="00850DC7" w:rsidRPr="00E749D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850DC7" w:rsidRPr="00E749D5">
              <w:rPr>
                <w:rFonts w:ascii="Times New Roman" w:hAnsi="Times New Roman"/>
                <w:color w:val="auto"/>
                <w:sz w:val="22"/>
                <w:szCs w:val="22"/>
                <w:u w:val="single"/>
              </w:rPr>
              <w:t>Remove</w:t>
            </w:r>
            <w:r w:rsidR="006A6F22" w:rsidRPr="005116E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14:paraId="608824F7" w14:textId="77777777" w:rsidR="007A01BC" w:rsidRPr="005116E8" w:rsidRDefault="007A01BC" w:rsidP="005020C0">
            <w:pPr>
              <w:pStyle w:val="FreeFormAA"/>
              <w:tabs>
                <w:tab w:val="left" w:pos="280"/>
                <w:tab w:val="left" w:pos="5320"/>
              </w:tabs>
              <w:spacing w:before="60" w:after="12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color w:val="auto"/>
                <w:sz w:val="22"/>
                <w:szCs w:val="22"/>
              </w:rPr>
              <w:tab/>
              <w:t>□ Coordinator of Family Shabbat</w:t>
            </w:r>
            <w:r w:rsidR="006A6F22" w:rsidRPr="005116E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6A6F22" w:rsidRPr="005116E8">
              <w:rPr>
                <w:rFonts w:ascii="Times New Roman" w:hAnsi="Times New Roman"/>
                <w:color w:val="auto"/>
                <w:sz w:val="22"/>
                <w:szCs w:val="22"/>
              </w:rPr>
              <w:br/>
            </w:r>
            <w:r w:rsidR="006A6F22" w:rsidRPr="005116E8">
              <w:rPr>
                <w:rFonts w:ascii="Times New Roman" w:hAnsi="Times New Roman"/>
                <w:color w:val="auto"/>
                <w:sz w:val="22"/>
                <w:szCs w:val="22"/>
              </w:rPr>
              <w:tab/>
              <w:t>Service/Dinner</w:t>
            </w:r>
            <w:r w:rsidRPr="005116E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Hosts</w:t>
            </w:r>
          </w:p>
          <w:p w14:paraId="61FEF889" w14:textId="77777777" w:rsidR="00524E67" w:rsidRPr="005116E8" w:rsidRDefault="00524E67" w:rsidP="007A01BC">
            <w:pPr>
              <w:pStyle w:val="FreeFormAA"/>
              <w:tabs>
                <w:tab w:val="left" w:pos="550"/>
                <w:tab w:val="left" w:pos="5410"/>
              </w:tabs>
              <w:spacing w:after="12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D9193B0" w14:textId="77777777" w:rsidR="00024A15" w:rsidRPr="005116E8" w:rsidRDefault="00024A15" w:rsidP="00BC666C">
            <w:pPr>
              <w:pStyle w:val="FreeFormAA"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5116E8">
              <w:rPr>
                <w:rFonts w:ascii="Times New Roman" w:hAnsi="Times New Roman"/>
                <w:sz w:val="22"/>
                <w:szCs w:val="22"/>
              </w:rPr>
              <w:t>Parent Name: ___________________</w:t>
            </w:r>
            <w:r w:rsidR="001B209D" w:rsidRPr="005116E8">
              <w:rPr>
                <w:rFonts w:ascii="Times New Roman" w:hAnsi="Times New Roman"/>
                <w:sz w:val="22"/>
                <w:szCs w:val="22"/>
              </w:rPr>
              <w:t>____________</w:t>
            </w:r>
            <w:r w:rsidRPr="005116E8">
              <w:rPr>
                <w:rFonts w:ascii="Times New Roman" w:hAnsi="Times New Roman"/>
                <w:sz w:val="22"/>
                <w:szCs w:val="22"/>
              </w:rPr>
              <w:t>___</w:t>
            </w:r>
            <w:r w:rsidR="004B45BB" w:rsidRPr="005116E8">
              <w:rPr>
                <w:rFonts w:ascii="Times New Roman" w:hAnsi="Times New Roman"/>
                <w:sz w:val="22"/>
                <w:szCs w:val="22"/>
              </w:rPr>
              <w:t>________</w:t>
            </w:r>
            <w:r w:rsidRPr="005116E8">
              <w:rPr>
                <w:rFonts w:ascii="Times New Roman" w:hAnsi="Times New Roman"/>
                <w:sz w:val="22"/>
                <w:szCs w:val="22"/>
              </w:rPr>
              <w:t xml:space="preserve"> Phone # ____________________ </w:t>
            </w:r>
            <w:r w:rsidR="00983C90" w:rsidRPr="005116E8">
              <w:rPr>
                <w:rFonts w:ascii="Times New Roman" w:hAnsi="Times New Roman"/>
                <w:sz w:val="22"/>
                <w:szCs w:val="22"/>
              </w:rPr>
              <w:br/>
            </w:r>
            <w:r w:rsidR="00983C90" w:rsidRPr="005116E8">
              <w:rPr>
                <w:rFonts w:ascii="Times New Roman" w:hAnsi="Times New Roman"/>
                <w:sz w:val="22"/>
                <w:szCs w:val="22"/>
              </w:rPr>
              <w:br/>
            </w:r>
            <w:r w:rsidRPr="005116E8">
              <w:rPr>
                <w:rFonts w:ascii="Times New Roman" w:hAnsi="Times New Roman"/>
                <w:sz w:val="22"/>
                <w:szCs w:val="22"/>
              </w:rPr>
              <w:t>Email Address: ____________________</w:t>
            </w:r>
            <w:r w:rsidR="00E10353" w:rsidRPr="005116E8">
              <w:rPr>
                <w:rFonts w:ascii="Times New Roman" w:hAnsi="Times New Roman"/>
                <w:sz w:val="22"/>
                <w:szCs w:val="22"/>
              </w:rPr>
              <w:t>_______</w:t>
            </w:r>
            <w:r w:rsidR="00D70EBF" w:rsidRPr="005116E8">
              <w:rPr>
                <w:rFonts w:ascii="Times New Roman" w:hAnsi="Times New Roman"/>
                <w:sz w:val="22"/>
                <w:szCs w:val="22"/>
              </w:rPr>
              <w:t>_____________</w:t>
            </w:r>
          </w:p>
          <w:p w14:paraId="24DB7A57" w14:textId="77777777" w:rsidR="00024A15" w:rsidRPr="005116E8" w:rsidRDefault="00024A15" w:rsidP="003A0D5E">
            <w:pPr>
              <w:pStyle w:val="BodyD"/>
              <w:rPr>
                <w:sz w:val="22"/>
                <w:szCs w:val="22"/>
              </w:rPr>
            </w:pPr>
          </w:p>
        </w:tc>
      </w:tr>
    </w:tbl>
    <w:p w14:paraId="48578236" w14:textId="77777777" w:rsidR="003A0D5E" w:rsidRPr="005116E8" w:rsidRDefault="003A0D5E">
      <w:pPr>
        <w:pStyle w:val="FreeForm"/>
        <w:ind w:left="108"/>
        <w:rPr>
          <w:rFonts w:ascii="Times New Roman Bold" w:hAnsi="Times New Roman Bold"/>
          <w:sz w:val="22"/>
          <w:szCs w:val="22"/>
        </w:rPr>
      </w:pPr>
    </w:p>
    <w:p w14:paraId="602B1F77" w14:textId="77777777" w:rsidR="001B209D" w:rsidRDefault="001B209D" w:rsidP="001B209D">
      <w:pPr>
        <w:pStyle w:val="BoxTitle"/>
      </w:pPr>
      <w:r>
        <w:rPr>
          <w:rFonts w:ascii="Times New Roman Bold" w:hAnsi="Times New Roman Bold"/>
        </w:rPr>
        <w:br w:type="page"/>
      </w:r>
    </w:p>
    <w:p w14:paraId="71630DDD" w14:textId="77777777" w:rsidR="001B209D" w:rsidRDefault="001B209D" w:rsidP="001B209D">
      <w:pPr>
        <w:pStyle w:val="BoxTitle"/>
      </w:pPr>
      <w:r w:rsidRPr="00E749D5">
        <w:lastRenderedPageBreak/>
        <w:t>TUITION AND FEES:</w:t>
      </w:r>
    </w:p>
    <w:p w14:paraId="0017DE3C" w14:textId="77777777" w:rsidR="001B209D" w:rsidRPr="00886B2B" w:rsidRDefault="001B209D" w:rsidP="001B209D">
      <w:pPr>
        <w:pStyle w:val="BoxTitle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224"/>
      </w:tblGrid>
      <w:tr w:rsidR="001B209D" w:rsidRPr="00886B2B" w14:paraId="7AFB7030" w14:textId="77777777" w:rsidTr="005D3AB8">
        <w:trPr>
          <w:cantSplit/>
          <w:trHeight w:val="6460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55C85" w14:textId="77777777" w:rsidR="00E749D5" w:rsidRDefault="00E749D5" w:rsidP="005D3AB8">
            <w:pPr>
              <w:pStyle w:val="FreeFormAA"/>
              <w:jc w:val="center"/>
              <w:rPr>
                <w:rFonts w:ascii="Times New Roman Bold" w:hAnsi="Times New Roman Bold"/>
                <w:color w:val="auto"/>
              </w:rPr>
            </w:pPr>
            <w:r>
              <w:rPr>
                <w:rFonts w:ascii="Times New Roman Bold" w:hAnsi="Times New Roman Bold"/>
                <w:color w:val="auto"/>
              </w:rPr>
              <w:t>Due to the COVID Pandemic the fees for this year have been lowered</w:t>
            </w:r>
          </w:p>
          <w:p w14:paraId="7EAB210C" w14:textId="77777777" w:rsidR="00E749D5" w:rsidRDefault="00E749D5" w:rsidP="005D3AB8">
            <w:pPr>
              <w:pStyle w:val="FreeFormAA"/>
              <w:jc w:val="center"/>
              <w:rPr>
                <w:rFonts w:ascii="Times New Roman Bold" w:hAnsi="Times New Roman Bold"/>
                <w:color w:val="auto"/>
              </w:rPr>
            </w:pPr>
          </w:p>
          <w:p w14:paraId="061FC2D2" w14:textId="77777777" w:rsidR="001B209D" w:rsidRPr="00035F84" w:rsidRDefault="00E749D5" w:rsidP="005D3AB8">
            <w:pPr>
              <w:pStyle w:val="FreeFormAA"/>
              <w:jc w:val="center"/>
              <w:rPr>
                <w:rFonts w:ascii="Times New Roman Bold" w:hAnsi="Times New Roman Bold"/>
                <w:color w:val="auto"/>
              </w:rPr>
            </w:pPr>
            <w:r>
              <w:rPr>
                <w:rFonts w:ascii="Times New Roman Bold" w:hAnsi="Times New Roman Bold"/>
                <w:color w:val="auto"/>
              </w:rPr>
              <w:t>Member Tuition: $</w:t>
            </w:r>
            <w:proofErr w:type="gramStart"/>
            <w:r>
              <w:rPr>
                <w:rFonts w:ascii="Times New Roman Bold" w:hAnsi="Times New Roman Bold"/>
                <w:color w:val="auto"/>
              </w:rPr>
              <w:t xml:space="preserve">550  </w:t>
            </w:r>
            <w:r w:rsidR="003776EE">
              <w:rPr>
                <w:rFonts w:ascii="Times New Roman Bold" w:hAnsi="Times New Roman Bold"/>
                <w:color w:val="auto"/>
              </w:rPr>
              <w:t>per</w:t>
            </w:r>
            <w:proofErr w:type="gramEnd"/>
            <w:r w:rsidR="003776EE">
              <w:rPr>
                <w:rFonts w:ascii="Times New Roman Bold" w:hAnsi="Times New Roman Bold"/>
                <w:color w:val="auto"/>
              </w:rPr>
              <w:t xml:space="preserve"> year, per child </w:t>
            </w:r>
          </w:p>
          <w:p w14:paraId="0B81B6B4" w14:textId="77777777" w:rsidR="001B209D" w:rsidRDefault="001B209D" w:rsidP="005D3AB8">
            <w:pPr>
              <w:pStyle w:val="FreeFormAA"/>
              <w:jc w:val="center"/>
              <w:rPr>
                <w:rFonts w:ascii="Times New Roman Bold" w:hAnsi="Times New Roman Bold"/>
                <w:color w:val="auto"/>
              </w:rPr>
            </w:pPr>
            <w:r w:rsidRPr="00035F84">
              <w:rPr>
                <w:rFonts w:ascii="Times New Roman Bold" w:hAnsi="Times New Roman Bold"/>
                <w:color w:val="auto"/>
              </w:rPr>
              <w:t>Non-Member Tuition: $</w:t>
            </w:r>
            <w:proofErr w:type="gramStart"/>
            <w:r w:rsidR="00E749D5">
              <w:rPr>
                <w:rFonts w:ascii="Times New Roman Bold" w:hAnsi="Times New Roman Bold"/>
                <w:color w:val="auto"/>
              </w:rPr>
              <w:t xml:space="preserve">850 </w:t>
            </w:r>
            <w:r w:rsidRPr="00035F84">
              <w:rPr>
                <w:rFonts w:ascii="Times New Roman Bold" w:hAnsi="Times New Roman Bold"/>
                <w:color w:val="auto"/>
              </w:rPr>
              <w:t xml:space="preserve"> per</w:t>
            </w:r>
            <w:proofErr w:type="gramEnd"/>
            <w:r w:rsidRPr="00035F84">
              <w:rPr>
                <w:rFonts w:ascii="Times New Roman Bold" w:hAnsi="Times New Roman Bold"/>
                <w:color w:val="auto"/>
              </w:rPr>
              <w:t xml:space="preserve"> year, per child </w:t>
            </w:r>
          </w:p>
          <w:p w14:paraId="0A4AC4A7" w14:textId="77777777" w:rsidR="001B209D" w:rsidRPr="00035F84" w:rsidRDefault="001B209D" w:rsidP="005D3AB8">
            <w:pPr>
              <w:pStyle w:val="FreeFormAA"/>
              <w:jc w:val="center"/>
              <w:rPr>
                <w:rFonts w:ascii="Times New Roman Bold" w:hAnsi="Times New Roman Bold"/>
                <w:color w:val="auto"/>
              </w:rPr>
            </w:pPr>
          </w:p>
          <w:p w14:paraId="7166E30D" w14:textId="77777777" w:rsidR="001B209D" w:rsidRPr="00035F84" w:rsidRDefault="001B209D" w:rsidP="005D3AB8">
            <w:pPr>
              <w:pStyle w:val="FreeFormAA"/>
              <w:rPr>
                <w:rFonts w:ascii="Times New Roman Bold" w:hAnsi="Times New Roman Bold"/>
                <w:color w:val="auto"/>
              </w:rPr>
            </w:pPr>
            <w:r w:rsidRPr="00035F84">
              <w:rPr>
                <w:rFonts w:ascii="Times New Roman Bold" w:hAnsi="Times New Roman Bold"/>
                <w:color w:val="auto"/>
              </w:rPr>
              <w:tab/>
              <w:t>Number of children _____ x Tuition + = Total Due: _______</w:t>
            </w:r>
          </w:p>
          <w:p w14:paraId="13216642" w14:textId="77777777" w:rsidR="00CC177A" w:rsidRDefault="00CC177A" w:rsidP="00CC177A">
            <w:pPr>
              <w:pStyle w:val="FreeFormAA"/>
              <w:tabs>
                <w:tab w:val="left" w:pos="1800"/>
                <w:tab w:val="left" w:pos="4770"/>
                <w:tab w:val="left" w:pos="6021"/>
                <w:tab w:val="left" w:pos="9036"/>
              </w:tabs>
              <w:ind w:left="270"/>
              <w:rPr>
                <w:rFonts w:ascii="Times New Roman Bold" w:hAnsi="Times New Roman Bold"/>
                <w:color w:val="auto"/>
              </w:rPr>
            </w:pPr>
          </w:p>
          <w:p w14:paraId="035CA143" w14:textId="77777777" w:rsidR="00F62609" w:rsidRDefault="00F62609" w:rsidP="00F62609">
            <w:pPr>
              <w:pStyle w:val="FreeFormC"/>
              <w:ind w:left="108"/>
              <w:rPr>
                <w:rFonts w:ascii="Times New Roman Bold" w:hAnsi="Times New Roman Bold"/>
                <w:sz w:val="24"/>
              </w:rPr>
            </w:pPr>
          </w:p>
          <w:p w14:paraId="13A32C0F" w14:textId="77777777" w:rsidR="00F62609" w:rsidRPr="00AB0761" w:rsidRDefault="00F62609" w:rsidP="00F62609">
            <w:pPr>
              <w:pStyle w:val="FreeFormC"/>
              <w:ind w:left="108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** Registration forms and first payment MUST be received to attend the </w:t>
            </w:r>
            <w:proofErr w:type="gramStart"/>
            <w:r>
              <w:rPr>
                <w:rFonts w:ascii="Times New Roman Bold" w:hAnsi="Times New Roman Bold"/>
                <w:sz w:val="24"/>
              </w:rPr>
              <w:t>first class</w:t>
            </w:r>
            <w:proofErr w:type="gramEnd"/>
            <w:r>
              <w:rPr>
                <w:rFonts w:ascii="Times New Roman Bold" w:hAnsi="Times New Roman Bold"/>
                <w:sz w:val="24"/>
              </w:rPr>
              <w:t xml:space="preserve"> session. </w:t>
            </w:r>
          </w:p>
          <w:p w14:paraId="75DDEF12" w14:textId="77777777" w:rsidR="00F62609" w:rsidRDefault="00F62609" w:rsidP="00CC177A">
            <w:pPr>
              <w:pStyle w:val="FreeFormAA"/>
              <w:tabs>
                <w:tab w:val="left" w:pos="1800"/>
                <w:tab w:val="left" w:pos="4770"/>
                <w:tab w:val="left" w:pos="6021"/>
                <w:tab w:val="left" w:pos="9036"/>
              </w:tabs>
              <w:ind w:left="270"/>
              <w:rPr>
                <w:rFonts w:ascii="Times New Roman Bold" w:hAnsi="Times New Roman Bold"/>
                <w:color w:val="auto"/>
              </w:rPr>
            </w:pPr>
          </w:p>
          <w:p w14:paraId="5E298B82" w14:textId="77777777" w:rsidR="00F62609" w:rsidRDefault="00F62609" w:rsidP="00CC177A">
            <w:pPr>
              <w:pStyle w:val="FreeFormAA"/>
              <w:tabs>
                <w:tab w:val="left" w:pos="1800"/>
                <w:tab w:val="left" w:pos="4770"/>
                <w:tab w:val="left" w:pos="6021"/>
                <w:tab w:val="left" w:pos="9036"/>
              </w:tabs>
              <w:ind w:left="270"/>
              <w:rPr>
                <w:rFonts w:ascii="Times New Roman Bold" w:hAnsi="Times New Roman Bold"/>
                <w:color w:val="auto"/>
              </w:rPr>
            </w:pPr>
          </w:p>
          <w:p w14:paraId="7AD9F1BC" w14:textId="77777777" w:rsidR="00F62609" w:rsidRDefault="00F62609" w:rsidP="00CC177A">
            <w:pPr>
              <w:pStyle w:val="FreeFormAA"/>
              <w:tabs>
                <w:tab w:val="left" w:pos="1800"/>
                <w:tab w:val="left" w:pos="4770"/>
                <w:tab w:val="left" w:pos="6021"/>
                <w:tab w:val="left" w:pos="9036"/>
              </w:tabs>
              <w:ind w:left="270"/>
              <w:rPr>
                <w:rFonts w:ascii="Times New Roman Bold" w:hAnsi="Times New Roman Bold"/>
                <w:color w:val="auto"/>
              </w:rPr>
            </w:pPr>
          </w:p>
          <w:p w14:paraId="161BAEA3" w14:textId="77777777" w:rsidR="001B209D" w:rsidRPr="00035F84" w:rsidRDefault="001B209D" w:rsidP="005D3AB8">
            <w:pPr>
              <w:pStyle w:val="FreeFormAA"/>
              <w:rPr>
                <w:rFonts w:ascii="Times New Roman Bold" w:hAnsi="Times New Roman Bold"/>
                <w:color w:val="auto"/>
                <w:u w:val="single"/>
              </w:rPr>
            </w:pPr>
            <w:r w:rsidRPr="00035F84">
              <w:rPr>
                <w:rFonts w:ascii="Times New Roman Bold" w:hAnsi="Times New Roman Bold"/>
                <w:color w:val="auto"/>
              </w:rPr>
              <w:tab/>
            </w:r>
            <w:r w:rsidRPr="00035F84">
              <w:rPr>
                <w:rFonts w:ascii="Times New Roman Bold" w:hAnsi="Times New Roman Bold"/>
                <w:color w:val="auto"/>
                <w:u w:val="single"/>
              </w:rPr>
              <w:t>Method of Payment</w:t>
            </w:r>
          </w:p>
          <w:p w14:paraId="3F076813" w14:textId="77777777" w:rsidR="00CC177A" w:rsidRPr="00035F84" w:rsidRDefault="00CC177A" w:rsidP="00CC177A">
            <w:pPr>
              <w:pStyle w:val="FreeFormAA"/>
              <w:ind w:left="720"/>
              <w:rPr>
                <w:rFonts w:ascii="Times New Roman Bold" w:hAnsi="Times New Roman Bold"/>
                <w:color w:val="auto"/>
              </w:rPr>
            </w:pPr>
            <w:r w:rsidRPr="00035F84">
              <w:rPr>
                <w:rFonts w:ascii="Times New Roman Bold" w:hAnsi="Times New Roman Bold" w:cs="Times New Roman Bold"/>
                <w:color w:val="auto"/>
              </w:rPr>
              <w:t xml:space="preserve">□ </w:t>
            </w:r>
            <w:r w:rsidRPr="00035F84">
              <w:rPr>
                <w:rFonts w:ascii="Times New Roman Bold" w:hAnsi="Times New Roman Bold"/>
                <w:color w:val="auto"/>
              </w:rPr>
              <w:t>Check (</w:t>
            </w:r>
            <w:r w:rsidRPr="00035F84">
              <w:rPr>
                <w:rFonts w:ascii="Times New Roman Bold" w:hAnsi="Times New Roman Bold"/>
                <w:i/>
                <w:color w:val="auto"/>
              </w:rPr>
              <w:t>made payable to Bay Ridge Jewish Center</w:t>
            </w:r>
            <w:r w:rsidRPr="00035F84">
              <w:rPr>
                <w:rFonts w:ascii="Times New Roman Bold" w:hAnsi="Times New Roman Bold"/>
                <w:color w:val="auto"/>
              </w:rPr>
              <w:t>)</w:t>
            </w:r>
          </w:p>
          <w:p w14:paraId="1A3077F9" w14:textId="77777777" w:rsidR="00E749D5" w:rsidRDefault="005C0B41" w:rsidP="00E749D5">
            <w:pPr>
              <w:pStyle w:val="FreeFormAA"/>
              <w:ind w:left="720"/>
              <w:rPr>
                <w:rFonts w:ascii="Times New Roman Bold" w:hAnsi="Times New Roman Bold"/>
                <w:color w:val="auto"/>
              </w:rPr>
            </w:pPr>
            <w:r w:rsidRPr="00035F84">
              <w:rPr>
                <w:rFonts w:ascii="Times New Roman Bold" w:hAnsi="Times New Roman Bold" w:cs="Times New Roman Bold"/>
                <w:color w:val="auto"/>
              </w:rPr>
              <w:t xml:space="preserve">□ </w:t>
            </w:r>
            <w:r w:rsidR="00E749D5">
              <w:rPr>
                <w:rFonts w:ascii="Times New Roman Bold" w:hAnsi="Times New Roman Bold"/>
                <w:color w:val="auto"/>
              </w:rPr>
              <w:t>Visa/</w:t>
            </w:r>
            <w:proofErr w:type="spellStart"/>
            <w:r w:rsidR="00E749D5">
              <w:rPr>
                <w:rFonts w:ascii="Times New Roman Bold" w:hAnsi="Times New Roman Bold"/>
                <w:color w:val="auto"/>
              </w:rPr>
              <w:t>Mastercard</w:t>
            </w:r>
            <w:proofErr w:type="spellEnd"/>
          </w:p>
          <w:p w14:paraId="5077417B" w14:textId="77777777" w:rsidR="00E749D5" w:rsidRDefault="00E749D5" w:rsidP="00E749D5">
            <w:pPr>
              <w:pStyle w:val="FreeFormAA"/>
              <w:numPr>
                <w:ilvl w:val="0"/>
                <w:numId w:val="26"/>
              </w:numPr>
              <w:rPr>
                <w:rFonts w:ascii="Times New Roman Bold" w:hAnsi="Times New Roman Bold"/>
                <w:color w:val="auto"/>
              </w:rPr>
            </w:pPr>
            <w:r>
              <w:rPr>
                <w:rFonts w:ascii="Times New Roman Bold" w:hAnsi="Times New Roman Bold"/>
                <w:color w:val="auto"/>
              </w:rPr>
              <w:t xml:space="preserve">ACH </w:t>
            </w:r>
            <w:proofErr w:type="gramStart"/>
            <w:r>
              <w:rPr>
                <w:rFonts w:ascii="Times New Roman Bold" w:hAnsi="Times New Roman Bold"/>
                <w:color w:val="auto"/>
              </w:rPr>
              <w:t>payment  [</w:t>
            </w:r>
            <w:proofErr w:type="gramEnd"/>
            <w:r>
              <w:rPr>
                <w:rFonts w:ascii="Times New Roman Bold" w:hAnsi="Times New Roman Bold"/>
                <w:color w:val="auto"/>
              </w:rPr>
              <w:t>Deducted from your checking account]</w:t>
            </w:r>
          </w:p>
          <w:p w14:paraId="0A17E41A" w14:textId="77777777" w:rsidR="000849DB" w:rsidRDefault="000849DB" w:rsidP="005D3AB8">
            <w:pPr>
              <w:pStyle w:val="FreeFormAA"/>
              <w:rPr>
                <w:rFonts w:ascii="Times New Roman Bold" w:hAnsi="Times New Roman Bold"/>
                <w:color w:val="auto"/>
              </w:rPr>
            </w:pPr>
          </w:p>
          <w:p w14:paraId="519679CF" w14:textId="77777777" w:rsidR="005C0B41" w:rsidRPr="00035F84" w:rsidRDefault="001B209D" w:rsidP="00D24CAC">
            <w:pPr>
              <w:pStyle w:val="FreeFormAA"/>
              <w:spacing w:before="120" w:after="120"/>
              <w:rPr>
                <w:rFonts w:ascii="Times New Roman Bold" w:hAnsi="Times New Roman Bold"/>
                <w:color w:val="auto"/>
              </w:rPr>
            </w:pPr>
            <w:r w:rsidRPr="00035F84">
              <w:rPr>
                <w:rFonts w:ascii="Times New Roman Bold" w:hAnsi="Times New Roman Bold"/>
                <w:color w:val="auto"/>
              </w:rPr>
              <w:t>Name on Credit Card: ______________________</w:t>
            </w:r>
            <w:r w:rsidR="005C0B41" w:rsidRPr="00035F84">
              <w:rPr>
                <w:rFonts w:ascii="Times New Roman Bold" w:hAnsi="Times New Roman Bold"/>
                <w:color w:val="auto"/>
              </w:rPr>
              <w:t>_______</w:t>
            </w:r>
            <w:r w:rsidR="00D24CAC">
              <w:rPr>
                <w:rFonts w:ascii="Times New Roman Bold" w:hAnsi="Times New Roman Bold"/>
                <w:color w:val="auto"/>
              </w:rPr>
              <w:t>_______</w:t>
            </w:r>
          </w:p>
          <w:p w14:paraId="14CBD52A" w14:textId="77777777" w:rsidR="005C0B41" w:rsidRPr="00035F84" w:rsidRDefault="001B209D" w:rsidP="00D24CAC">
            <w:pPr>
              <w:pStyle w:val="FreeFormAA"/>
              <w:spacing w:before="120" w:after="120"/>
              <w:rPr>
                <w:rFonts w:ascii="Times New Roman Bold" w:hAnsi="Times New Roman Bold"/>
                <w:color w:val="auto"/>
              </w:rPr>
            </w:pPr>
            <w:r w:rsidRPr="00035F84">
              <w:rPr>
                <w:rFonts w:ascii="Times New Roman Bold" w:hAnsi="Times New Roman Bold"/>
                <w:color w:val="auto"/>
              </w:rPr>
              <w:t>Credit Card # __________________</w:t>
            </w:r>
            <w:r w:rsidR="005C0B41" w:rsidRPr="00035F84">
              <w:rPr>
                <w:rFonts w:ascii="Times New Roman Bold" w:hAnsi="Times New Roman Bold"/>
                <w:color w:val="auto"/>
              </w:rPr>
              <w:t>___________________</w:t>
            </w:r>
            <w:r w:rsidR="00D24CAC">
              <w:rPr>
                <w:rFonts w:ascii="Times New Roman Bold" w:hAnsi="Times New Roman Bold"/>
                <w:color w:val="auto"/>
              </w:rPr>
              <w:t>______</w:t>
            </w:r>
          </w:p>
          <w:p w14:paraId="6ABD735D" w14:textId="77777777" w:rsidR="001B209D" w:rsidRDefault="001B209D" w:rsidP="00D24CAC">
            <w:pPr>
              <w:pStyle w:val="FreeFormAA"/>
              <w:spacing w:before="120" w:after="120"/>
              <w:rPr>
                <w:rFonts w:ascii="Times New Roman Bold" w:hAnsi="Times New Roman Bold"/>
                <w:b/>
                <w:color w:val="auto"/>
              </w:rPr>
            </w:pPr>
            <w:r w:rsidRPr="00886B2B">
              <w:rPr>
                <w:rFonts w:ascii="Times New Roman Bold" w:hAnsi="Times New Roman Bold"/>
                <w:b/>
                <w:color w:val="auto"/>
              </w:rPr>
              <w:t>Exp. Date ______</w:t>
            </w:r>
            <w:r w:rsidR="00D24CAC">
              <w:rPr>
                <w:rFonts w:ascii="Times New Roman Bold" w:hAnsi="Times New Roman Bold"/>
                <w:b/>
                <w:color w:val="auto"/>
              </w:rPr>
              <w:t>__</w:t>
            </w:r>
            <w:proofErr w:type="gramStart"/>
            <w:r w:rsidR="00D24CAC">
              <w:rPr>
                <w:rFonts w:ascii="Times New Roman Bold" w:hAnsi="Times New Roman Bold"/>
                <w:b/>
                <w:color w:val="auto"/>
              </w:rPr>
              <w:t>_</w:t>
            </w:r>
            <w:r w:rsidRPr="00886B2B">
              <w:rPr>
                <w:rFonts w:ascii="Times New Roman Bold" w:hAnsi="Times New Roman Bold"/>
                <w:b/>
                <w:color w:val="auto"/>
              </w:rPr>
              <w:t xml:space="preserve">  CVV</w:t>
            </w:r>
            <w:proofErr w:type="gramEnd"/>
            <w:r w:rsidRPr="00886B2B">
              <w:rPr>
                <w:rFonts w:ascii="Times New Roman Bold" w:hAnsi="Times New Roman Bold"/>
                <w:b/>
                <w:color w:val="auto"/>
              </w:rPr>
              <w:t xml:space="preserve"> Code: _____</w:t>
            </w:r>
          </w:p>
          <w:p w14:paraId="00FF9F17" w14:textId="77777777" w:rsidR="00430ACA" w:rsidRDefault="00430ACA" w:rsidP="00D24CAC">
            <w:pPr>
              <w:pStyle w:val="FreeFormAA"/>
              <w:spacing w:before="120" w:after="120"/>
              <w:rPr>
                <w:rFonts w:ascii="Times New Roman Bold" w:hAnsi="Times New Roman Bold"/>
                <w:b/>
                <w:color w:val="auto"/>
              </w:rPr>
            </w:pPr>
          </w:p>
          <w:p w14:paraId="6986E2D6" w14:textId="77777777" w:rsidR="007A77CD" w:rsidRPr="00886B2B" w:rsidRDefault="00CC2AE7" w:rsidP="00D24CAC">
            <w:pPr>
              <w:pStyle w:val="FreeFormAA"/>
              <w:spacing w:before="120" w:after="120"/>
              <w:rPr>
                <w:rFonts w:ascii="Times New Roman Bold" w:hAnsi="Times New Roman Bold"/>
                <w:b/>
                <w:color w:val="auto"/>
              </w:rPr>
            </w:pPr>
            <w:r>
              <w:rPr>
                <w:rFonts w:ascii="Times New Roman Bold" w:hAnsi="Times New Roman Bold"/>
                <w:b/>
                <w:color w:val="auto"/>
              </w:rPr>
              <w:t>Note</w:t>
            </w:r>
            <w:r w:rsidR="001639C2">
              <w:rPr>
                <w:rFonts w:ascii="Times New Roman Bold" w:hAnsi="Times New Roman Bold"/>
                <w:b/>
                <w:color w:val="auto"/>
              </w:rPr>
              <w:t>:  If you prefer to make</w:t>
            </w:r>
            <w:r w:rsidR="007A77CD">
              <w:rPr>
                <w:rFonts w:ascii="Times New Roman Bold" w:hAnsi="Times New Roman Bold"/>
                <w:b/>
                <w:color w:val="auto"/>
              </w:rPr>
              <w:t xml:space="preserve"> monthly payments</w:t>
            </w:r>
            <w:r w:rsidR="00BC1E80">
              <w:rPr>
                <w:rFonts w:ascii="Times New Roman Bold" w:hAnsi="Times New Roman Bold"/>
                <w:b/>
                <w:color w:val="auto"/>
              </w:rPr>
              <w:t xml:space="preserve"> on your credit card</w:t>
            </w:r>
            <w:r w:rsidR="007A77CD">
              <w:rPr>
                <w:rFonts w:ascii="Times New Roman Bold" w:hAnsi="Times New Roman Bold"/>
                <w:b/>
                <w:color w:val="auto"/>
              </w:rPr>
              <w:t xml:space="preserve">, please </w:t>
            </w:r>
            <w:r w:rsidR="001639C2">
              <w:rPr>
                <w:rFonts w:ascii="Times New Roman Bold" w:hAnsi="Times New Roman Bold"/>
                <w:b/>
                <w:color w:val="auto"/>
              </w:rPr>
              <w:t xml:space="preserve">sign up </w:t>
            </w:r>
            <w:r w:rsidR="007A77CD">
              <w:rPr>
                <w:rFonts w:ascii="Times New Roman Bold" w:hAnsi="Times New Roman Bold"/>
                <w:b/>
                <w:color w:val="auto"/>
              </w:rPr>
              <w:t>on our website:  www.brjc.org/Hebrew-school</w:t>
            </w:r>
            <w:r w:rsidR="001639C2">
              <w:rPr>
                <w:rFonts w:ascii="Times New Roman Bold" w:hAnsi="Times New Roman Bold"/>
                <w:b/>
                <w:color w:val="auto"/>
              </w:rPr>
              <w:t xml:space="preserve">.  </w:t>
            </w:r>
            <w:r w:rsidR="001639C2" w:rsidRPr="00CC2AE7">
              <w:rPr>
                <w:rFonts w:ascii="Times New Roman Bold" w:hAnsi="Times New Roman Bold"/>
                <w:b/>
                <w:i/>
                <w:color w:val="auto"/>
              </w:rPr>
              <w:t>First payment must be</w:t>
            </w:r>
            <w:r w:rsidR="007F6FF0">
              <w:rPr>
                <w:rFonts w:ascii="Times New Roman Bold" w:hAnsi="Times New Roman Bold"/>
                <w:b/>
                <w:i/>
                <w:color w:val="auto"/>
              </w:rPr>
              <w:t xml:space="preserve"> completed by September </w:t>
            </w:r>
            <w:r w:rsidR="00E050CC">
              <w:rPr>
                <w:rFonts w:ascii="Times New Roman Bold" w:hAnsi="Times New Roman Bold"/>
                <w:b/>
                <w:i/>
                <w:color w:val="auto"/>
              </w:rPr>
              <w:t>16, 2020</w:t>
            </w:r>
          </w:p>
          <w:p w14:paraId="76B90F65" w14:textId="77777777" w:rsidR="00300C8A" w:rsidRPr="00035F84" w:rsidRDefault="00300C8A" w:rsidP="00300C8A">
            <w:pPr>
              <w:pStyle w:val="FreeFormAA"/>
              <w:ind w:left="720"/>
              <w:rPr>
                <w:rFonts w:ascii="Times New Roman Bold" w:hAnsi="Times New Roman Bold"/>
                <w:color w:val="auto"/>
              </w:rPr>
            </w:pPr>
            <w:r w:rsidRPr="00035F84">
              <w:rPr>
                <w:rFonts w:ascii="Times New Roman Bold" w:hAnsi="Times New Roman Bold" w:cs="Times New Roman Bold"/>
                <w:color w:val="auto"/>
              </w:rPr>
              <w:t xml:space="preserve">□ </w:t>
            </w:r>
            <w:r>
              <w:rPr>
                <w:rFonts w:ascii="Times New Roman Bold" w:hAnsi="Times New Roman Bold"/>
                <w:color w:val="auto"/>
              </w:rPr>
              <w:t>I have signed up for monthly payments</w:t>
            </w:r>
          </w:p>
          <w:p w14:paraId="34909153" w14:textId="77777777" w:rsidR="00430ACA" w:rsidRDefault="00430ACA" w:rsidP="000C25A0">
            <w:pPr>
              <w:pStyle w:val="FreeFormAA"/>
              <w:rPr>
                <w:rFonts w:ascii="Times New Roman Bold" w:hAnsi="Times New Roman Bold"/>
                <w:color w:val="auto"/>
              </w:rPr>
            </w:pPr>
          </w:p>
          <w:p w14:paraId="2923EBE7" w14:textId="77777777" w:rsidR="00CC177A" w:rsidRDefault="00CC177A" w:rsidP="00CC177A">
            <w:pPr>
              <w:pStyle w:val="FreeFormAA"/>
              <w:tabs>
                <w:tab w:val="left" w:pos="1350"/>
              </w:tabs>
              <w:rPr>
                <w:rFonts w:ascii="Times New Roman Bold" w:hAnsi="Times New Roman Bold"/>
                <w:b/>
                <w:color w:val="auto"/>
              </w:rPr>
            </w:pPr>
          </w:p>
          <w:p w14:paraId="621DD315" w14:textId="77777777" w:rsidR="00CC177A" w:rsidRPr="00886B2B" w:rsidRDefault="00CC177A" w:rsidP="00CC177A">
            <w:pPr>
              <w:pStyle w:val="FreeFormAA"/>
              <w:tabs>
                <w:tab w:val="left" w:pos="1350"/>
              </w:tabs>
              <w:rPr>
                <w:rFonts w:ascii="Times New Roman Bold" w:hAnsi="Times New Roman Bold"/>
                <w:b/>
                <w:color w:val="auto"/>
              </w:rPr>
            </w:pPr>
            <w:r>
              <w:rPr>
                <w:rFonts w:ascii="Times New Roman Bold" w:hAnsi="Times New Roman Bold"/>
                <w:b/>
                <w:color w:val="auto"/>
              </w:rPr>
              <w:tab/>
            </w:r>
            <w:r w:rsidRPr="00886B2B">
              <w:rPr>
                <w:rFonts w:ascii="Times New Roman Bold" w:hAnsi="Times New Roman Bold"/>
                <w:b/>
                <w:color w:val="auto"/>
              </w:rPr>
              <w:t>_____________________________________________</w:t>
            </w:r>
            <w:r>
              <w:rPr>
                <w:rFonts w:ascii="Times New Roman Bold" w:hAnsi="Times New Roman Bold"/>
                <w:b/>
                <w:color w:val="auto"/>
              </w:rPr>
              <w:t xml:space="preserve">                  ____________</w:t>
            </w:r>
          </w:p>
          <w:p w14:paraId="2D37C87D" w14:textId="77777777" w:rsidR="00CC177A" w:rsidRPr="00886B2B" w:rsidRDefault="00CC177A" w:rsidP="00CC177A">
            <w:pPr>
              <w:pStyle w:val="FreeFormAA"/>
              <w:tabs>
                <w:tab w:val="left" w:pos="1350"/>
                <w:tab w:val="left" w:pos="3690"/>
                <w:tab w:val="left" w:pos="8460"/>
              </w:tabs>
              <w:rPr>
                <w:rFonts w:ascii="Times New Roman Bold" w:hAnsi="Times New Roman Bold"/>
                <w:b/>
                <w:color w:val="auto"/>
              </w:rPr>
            </w:pPr>
            <w:r>
              <w:rPr>
                <w:rFonts w:ascii="Times New Roman Bold" w:hAnsi="Times New Roman Bold"/>
                <w:b/>
                <w:color w:val="auto"/>
              </w:rPr>
              <w:tab/>
            </w:r>
            <w:r>
              <w:rPr>
                <w:rFonts w:ascii="Times New Roman Bold" w:hAnsi="Times New Roman Bold"/>
                <w:b/>
                <w:color w:val="auto"/>
              </w:rPr>
              <w:tab/>
            </w:r>
            <w:r w:rsidRPr="00886B2B">
              <w:rPr>
                <w:rFonts w:ascii="Times New Roman Bold" w:hAnsi="Times New Roman Bold"/>
                <w:b/>
                <w:color w:val="auto"/>
              </w:rPr>
              <w:t>Parent Signature</w:t>
            </w:r>
            <w:r w:rsidRPr="00886B2B">
              <w:rPr>
                <w:rFonts w:ascii="Times New Roman Bold" w:hAnsi="Times New Roman Bold"/>
                <w:b/>
                <w:color w:val="auto"/>
              </w:rPr>
              <w:tab/>
              <w:t>Date</w:t>
            </w:r>
          </w:p>
          <w:p w14:paraId="5013208D" w14:textId="77777777" w:rsidR="001B209D" w:rsidRPr="00886B2B" w:rsidRDefault="001B209D" w:rsidP="005D3AB8">
            <w:pPr>
              <w:pStyle w:val="FreeFormAA"/>
              <w:rPr>
                <w:rFonts w:ascii="Times New Roman Bold" w:hAnsi="Times New Roman Bold"/>
                <w:b/>
                <w:color w:val="auto"/>
              </w:rPr>
            </w:pPr>
            <w:r w:rsidRPr="00886B2B">
              <w:rPr>
                <w:rFonts w:ascii="Times New Roman Bold" w:hAnsi="Times New Roman Bold"/>
                <w:b/>
                <w:color w:val="auto"/>
              </w:rPr>
              <w:tab/>
            </w:r>
          </w:p>
          <w:p w14:paraId="08D4A375" w14:textId="77777777" w:rsidR="00EE4DA5" w:rsidRPr="00886B2B" w:rsidRDefault="00EE4DA5" w:rsidP="005D3AB8">
            <w:pPr>
              <w:pStyle w:val="FreeFormAA"/>
              <w:rPr>
                <w:rFonts w:ascii="Times New Roman Bold" w:hAnsi="Times New Roman Bold"/>
                <w:b/>
                <w:color w:val="auto"/>
              </w:rPr>
            </w:pPr>
          </w:p>
          <w:p w14:paraId="608F7800" w14:textId="77777777" w:rsidR="001B209D" w:rsidRPr="00886B2B" w:rsidRDefault="001B209D" w:rsidP="00C50456">
            <w:pPr>
              <w:pStyle w:val="FreeFormAA"/>
              <w:jc w:val="center"/>
              <w:rPr>
                <w:b/>
                <w:color w:val="auto"/>
              </w:rPr>
            </w:pPr>
          </w:p>
        </w:tc>
      </w:tr>
    </w:tbl>
    <w:p w14:paraId="1B0BD9A0" w14:textId="77777777" w:rsidR="00F62609" w:rsidRPr="00AB0761" w:rsidRDefault="00F62609" w:rsidP="00F62609">
      <w:pPr>
        <w:pStyle w:val="FreeFormC"/>
        <w:ind w:left="108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 </w:t>
      </w:r>
    </w:p>
    <w:sectPr w:rsidR="00F62609" w:rsidRPr="00AB0761" w:rsidSect="00BC666C">
      <w:headerReference w:type="default" r:id="rId8"/>
      <w:footerReference w:type="even" r:id="rId9"/>
      <w:footerReference w:type="default" r:id="rId10"/>
      <w:pgSz w:w="12240" w:h="15840"/>
      <w:pgMar w:top="1152" w:right="1008" w:bottom="1152" w:left="1008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B76E1" w14:textId="77777777" w:rsidR="008047A9" w:rsidRDefault="008047A9">
      <w:r>
        <w:separator/>
      </w:r>
    </w:p>
  </w:endnote>
  <w:endnote w:type="continuationSeparator" w:id="0">
    <w:p w14:paraId="10E0BB1B" w14:textId="77777777" w:rsidR="008047A9" w:rsidRDefault="0080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charset w:val="00"/>
    <w:family w:val="roman"/>
    <w:pitch w:val="variable"/>
    <w:sig w:usb0="E0002AEF" w:usb1="C0007841" w:usb2="00000009" w:usb3="00000000" w:csb0="000001FF" w:csb1="00000000"/>
  </w:font>
  <w:font w:name="Times New Roman Italic"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7CF92" w14:textId="77777777" w:rsidR="003A0D5E" w:rsidRDefault="003A0D5E" w:rsidP="00886B2B">
    <w:pPr>
      <w:pStyle w:val="FreeFormA"/>
      <w:jc w:val="center"/>
      <w:rPr>
        <w:rFonts w:eastAsia="Times New Roman"/>
        <w:color w:val="auto"/>
        <w:lang w:bidi="x-none"/>
      </w:rPr>
    </w:pPr>
    <w:r>
      <w:fldChar w:fldCharType="begin"/>
    </w:r>
    <w:r>
      <w:instrText xml:space="preserve"> PAGE </w:instrText>
    </w:r>
    <w:r>
      <w:fldChar w:fldCharType="separate"/>
    </w:r>
    <w:r w:rsidR="00BC666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AAABE" w14:textId="77777777" w:rsidR="003A0D5E" w:rsidRDefault="003A0D5E" w:rsidP="00BC666C">
    <w:pPr>
      <w:pStyle w:val="FreeFormA"/>
      <w:jc w:val="center"/>
      <w:rPr>
        <w:rFonts w:eastAsia="Times New Roman"/>
        <w:color w:val="auto"/>
        <w:lang w:bidi="x-none"/>
      </w:rPr>
    </w:pPr>
    <w:r>
      <w:fldChar w:fldCharType="begin"/>
    </w:r>
    <w:r>
      <w:instrText xml:space="preserve"> PAGE </w:instrText>
    </w:r>
    <w:r>
      <w:fldChar w:fldCharType="separate"/>
    </w:r>
    <w:r w:rsidR="0045118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B0283" w14:textId="77777777" w:rsidR="008047A9" w:rsidRDefault="008047A9">
      <w:r>
        <w:separator/>
      </w:r>
    </w:p>
  </w:footnote>
  <w:footnote w:type="continuationSeparator" w:id="0">
    <w:p w14:paraId="51F0271D" w14:textId="77777777" w:rsidR="008047A9" w:rsidRDefault="008047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6E921" w14:textId="5D3EFF99" w:rsidR="003651FE" w:rsidRDefault="003651FE" w:rsidP="0045118B">
    <w:pPr>
      <w:pStyle w:val="Header"/>
      <w:jc w:val="center"/>
    </w:pPr>
    <w:r>
      <w:rPr>
        <w:noProof/>
      </w:rPr>
      <w:drawing>
        <wp:inline distT="0" distB="0" distL="0" distR="0" wp14:anchorId="3D9AB927" wp14:editId="757CC61E">
          <wp:extent cx="2812674" cy="1701800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JCLogo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0774" cy="1712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11734E" w14:textId="11CD0D60" w:rsidR="00353BA4" w:rsidRPr="00353BA4" w:rsidRDefault="00353BA4" w:rsidP="00353BA4">
    <w:pPr>
      <w:pStyle w:val="Body"/>
      <w:jc w:val="center"/>
      <w:rPr>
        <w:rFonts w:ascii="Calibri" w:hAnsi="Calibri"/>
        <w:b/>
        <w:sz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polyline id="_x0000_i1053" points="" coordsize="21600,21600" o:bullet="t" stroked="f">
        <v:imagedata r:id="rId1" o:title=""/>
      </v:polyline>
    </w:pict>
  </w:numPicBullet>
  <w:abstractNum w:abstractNumId="0">
    <w:nsid w:val="00000001"/>
    <w:multiLevelType w:val="multilevel"/>
    <w:tmpl w:val="894EE873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5">
    <w:nsid w:val="00000006"/>
    <w:multiLevelType w:val="multilevel"/>
    <w:tmpl w:val="894EE878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6">
    <w:nsid w:val="00000007"/>
    <w:multiLevelType w:val="multilevel"/>
    <w:tmpl w:val="894EE879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7">
    <w:nsid w:val="00000008"/>
    <w:multiLevelType w:val="multilevel"/>
    <w:tmpl w:val="894EE87A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8">
    <w:nsid w:val="00000009"/>
    <w:multiLevelType w:val="multilevel"/>
    <w:tmpl w:val="894EE87B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9">
    <w:nsid w:val="0000000A"/>
    <w:multiLevelType w:val="multilevel"/>
    <w:tmpl w:val="894EE87C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10">
    <w:nsid w:val="0000000B"/>
    <w:multiLevelType w:val="multilevel"/>
    <w:tmpl w:val="894EE87D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11">
    <w:nsid w:val="0000000C"/>
    <w:multiLevelType w:val="multilevel"/>
    <w:tmpl w:val="894EE87E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12">
    <w:nsid w:val="0000000D"/>
    <w:multiLevelType w:val="multilevel"/>
    <w:tmpl w:val="894EE87F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13">
    <w:nsid w:val="0000000E"/>
    <w:multiLevelType w:val="multilevel"/>
    <w:tmpl w:val="894EE880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14">
    <w:nsid w:val="0000000F"/>
    <w:multiLevelType w:val="multilevel"/>
    <w:tmpl w:val="894EE881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15">
    <w:nsid w:val="00000010"/>
    <w:multiLevelType w:val="multilevel"/>
    <w:tmpl w:val="894EE882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16">
    <w:nsid w:val="00000011"/>
    <w:multiLevelType w:val="multilevel"/>
    <w:tmpl w:val="894EE883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17">
    <w:nsid w:val="00000012"/>
    <w:multiLevelType w:val="multilevel"/>
    <w:tmpl w:val="894EE884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18">
    <w:nsid w:val="00000013"/>
    <w:multiLevelType w:val="multilevel"/>
    <w:tmpl w:val="894EE885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19">
    <w:nsid w:val="00000014"/>
    <w:multiLevelType w:val="multilevel"/>
    <w:tmpl w:val="894EE886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20">
    <w:nsid w:val="00000015"/>
    <w:multiLevelType w:val="multilevel"/>
    <w:tmpl w:val="894EE887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21">
    <w:nsid w:val="00000016"/>
    <w:multiLevelType w:val="multilevel"/>
    <w:tmpl w:val="894EE888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22">
    <w:nsid w:val="00000017"/>
    <w:multiLevelType w:val="multilevel"/>
    <w:tmpl w:val="894EE889"/>
    <w:lvl w:ilvl="0">
      <w:numFmt w:val="bullet"/>
      <w:suff w:val="nothing"/>
      <w:lvlText w:val="•"/>
      <w:lvlPicBulletId w:val="0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numFmt w:val="bullet"/>
      <w:suff w:val="nothing"/>
      <w:lvlText w:val="•"/>
      <w:lvlPicBulletId w:val="0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23">
    <w:nsid w:val="28EC1620"/>
    <w:multiLevelType w:val="hybridMultilevel"/>
    <w:tmpl w:val="2E9202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B62B3E"/>
    <w:multiLevelType w:val="hybridMultilevel"/>
    <w:tmpl w:val="68CAAA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0E1EA4"/>
    <w:multiLevelType w:val="hybridMultilevel"/>
    <w:tmpl w:val="9F8E9244"/>
    <w:lvl w:ilvl="0" w:tplc="554EE144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5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15"/>
    <w:rsid w:val="000033FC"/>
    <w:rsid w:val="00006D26"/>
    <w:rsid w:val="00024A15"/>
    <w:rsid w:val="00035F84"/>
    <w:rsid w:val="000563A6"/>
    <w:rsid w:val="000849DB"/>
    <w:rsid w:val="000C06DB"/>
    <w:rsid w:val="000C25A0"/>
    <w:rsid w:val="000D57DB"/>
    <w:rsid w:val="000E7E0A"/>
    <w:rsid w:val="000F1B2D"/>
    <w:rsid w:val="000F442A"/>
    <w:rsid w:val="000F6876"/>
    <w:rsid w:val="000F7A52"/>
    <w:rsid w:val="00115CE5"/>
    <w:rsid w:val="00131427"/>
    <w:rsid w:val="0014263F"/>
    <w:rsid w:val="001639C2"/>
    <w:rsid w:val="00180E42"/>
    <w:rsid w:val="001874C8"/>
    <w:rsid w:val="001B209D"/>
    <w:rsid w:val="001D4659"/>
    <w:rsid w:val="001E0F6C"/>
    <w:rsid w:val="001E714B"/>
    <w:rsid w:val="00200CD3"/>
    <w:rsid w:val="00205BA9"/>
    <w:rsid w:val="00234663"/>
    <w:rsid w:val="002645C1"/>
    <w:rsid w:val="0026518A"/>
    <w:rsid w:val="00287EAD"/>
    <w:rsid w:val="002A18ED"/>
    <w:rsid w:val="002C72C2"/>
    <w:rsid w:val="002F4C9B"/>
    <w:rsid w:val="00300C8A"/>
    <w:rsid w:val="00310AF0"/>
    <w:rsid w:val="003434DF"/>
    <w:rsid w:val="0034374B"/>
    <w:rsid w:val="003437CB"/>
    <w:rsid w:val="00353BA4"/>
    <w:rsid w:val="00355F94"/>
    <w:rsid w:val="00363803"/>
    <w:rsid w:val="003651FE"/>
    <w:rsid w:val="003776EE"/>
    <w:rsid w:val="003A09DA"/>
    <w:rsid w:val="003A0D5E"/>
    <w:rsid w:val="003B2F2C"/>
    <w:rsid w:val="003C198C"/>
    <w:rsid w:val="003C7C32"/>
    <w:rsid w:val="00401512"/>
    <w:rsid w:val="00430ACA"/>
    <w:rsid w:val="0045118B"/>
    <w:rsid w:val="00457B11"/>
    <w:rsid w:val="00487708"/>
    <w:rsid w:val="00495695"/>
    <w:rsid w:val="004B3345"/>
    <w:rsid w:val="004B45BB"/>
    <w:rsid w:val="004B5B5C"/>
    <w:rsid w:val="004D19C5"/>
    <w:rsid w:val="004E1D7B"/>
    <w:rsid w:val="004F0897"/>
    <w:rsid w:val="005020C0"/>
    <w:rsid w:val="005030FE"/>
    <w:rsid w:val="005116E8"/>
    <w:rsid w:val="00524E67"/>
    <w:rsid w:val="005265C8"/>
    <w:rsid w:val="00534E3D"/>
    <w:rsid w:val="005552A1"/>
    <w:rsid w:val="0055532D"/>
    <w:rsid w:val="00582584"/>
    <w:rsid w:val="00583CA5"/>
    <w:rsid w:val="005A14A0"/>
    <w:rsid w:val="005C0B41"/>
    <w:rsid w:val="005D114D"/>
    <w:rsid w:val="005D3AB8"/>
    <w:rsid w:val="00613F87"/>
    <w:rsid w:val="00627A9A"/>
    <w:rsid w:val="006360B3"/>
    <w:rsid w:val="0065239E"/>
    <w:rsid w:val="00663175"/>
    <w:rsid w:val="006A6F22"/>
    <w:rsid w:val="006B1F47"/>
    <w:rsid w:val="006C7B44"/>
    <w:rsid w:val="0070759B"/>
    <w:rsid w:val="00727FA0"/>
    <w:rsid w:val="00763D1A"/>
    <w:rsid w:val="007876B6"/>
    <w:rsid w:val="007A01BC"/>
    <w:rsid w:val="007A77CD"/>
    <w:rsid w:val="007B3E9A"/>
    <w:rsid w:val="007C2247"/>
    <w:rsid w:val="007F6FF0"/>
    <w:rsid w:val="0080022D"/>
    <w:rsid w:val="008004B7"/>
    <w:rsid w:val="0080408B"/>
    <w:rsid w:val="008047A9"/>
    <w:rsid w:val="00817E8C"/>
    <w:rsid w:val="00843DC0"/>
    <w:rsid w:val="008453EF"/>
    <w:rsid w:val="008501C3"/>
    <w:rsid w:val="00850DC7"/>
    <w:rsid w:val="00860FD1"/>
    <w:rsid w:val="008676A2"/>
    <w:rsid w:val="00886B2B"/>
    <w:rsid w:val="008944AB"/>
    <w:rsid w:val="008C5438"/>
    <w:rsid w:val="008E6B02"/>
    <w:rsid w:val="00922462"/>
    <w:rsid w:val="00937EBF"/>
    <w:rsid w:val="00941244"/>
    <w:rsid w:val="00942DDD"/>
    <w:rsid w:val="00947B54"/>
    <w:rsid w:val="00951D4F"/>
    <w:rsid w:val="00967F3A"/>
    <w:rsid w:val="00974E7F"/>
    <w:rsid w:val="009802E0"/>
    <w:rsid w:val="00983C90"/>
    <w:rsid w:val="0099431C"/>
    <w:rsid w:val="009B5477"/>
    <w:rsid w:val="009C1D16"/>
    <w:rsid w:val="009D23B2"/>
    <w:rsid w:val="009E03A9"/>
    <w:rsid w:val="00A00E31"/>
    <w:rsid w:val="00A315B9"/>
    <w:rsid w:val="00A332EB"/>
    <w:rsid w:val="00A61454"/>
    <w:rsid w:val="00AB0761"/>
    <w:rsid w:val="00AB4265"/>
    <w:rsid w:val="00AC4DBF"/>
    <w:rsid w:val="00AD0868"/>
    <w:rsid w:val="00AE4A14"/>
    <w:rsid w:val="00B85B4E"/>
    <w:rsid w:val="00BC1203"/>
    <w:rsid w:val="00BC1E80"/>
    <w:rsid w:val="00BC666C"/>
    <w:rsid w:val="00BD42D4"/>
    <w:rsid w:val="00BE1494"/>
    <w:rsid w:val="00C0400C"/>
    <w:rsid w:val="00C25DAD"/>
    <w:rsid w:val="00C45365"/>
    <w:rsid w:val="00C50456"/>
    <w:rsid w:val="00C50A6A"/>
    <w:rsid w:val="00CB4426"/>
    <w:rsid w:val="00CC177A"/>
    <w:rsid w:val="00CC2AE7"/>
    <w:rsid w:val="00CF01A9"/>
    <w:rsid w:val="00D039B5"/>
    <w:rsid w:val="00D209AB"/>
    <w:rsid w:val="00D24CAC"/>
    <w:rsid w:val="00D25D9B"/>
    <w:rsid w:val="00D40185"/>
    <w:rsid w:val="00D4795B"/>
    <w:rsid w:val="00D70EBF"/>
    <w:rsid w:val="00D85FBA"/>
    <w:rsid w:val="00DC3400"/>
    <w:rsid w:val="00DF552B"/>
    <w:rsid w:val="00E02CEE"/>
    <w:rsid w:val="00E050CC"/>
    <w:rsid w:val="00E10353"/>
    <w:rsid w:val="00E255E9"/>
    <w:rsid w:val="00E378B9"/>
    <w:rsid w:val="00E44E0C"/>
    <w:rsid w:val="00E50306"/>
    <w:rsid w:val="00E55315"/>
    <w:rsid w:val="00E749D5"/>
    <w:rsid w:val="00E77845"/>
    <w:rsid w:val="00E77D50"/>
    <w:rsid w:val="00EA5F70"/>
    <w:rsid w:val="00EB2B97"/>
    <w:rsid w:val="00EC7C57"/>
    <w:rsid w:val="00ED3FBA"/>
    <w:rsid w:val="00EE4DA5"/>
    <w:rsid w:val="00F32AF0"/>
    <w:rsid w:val="00F51EA9"/>
    <w:rsid w:val="00F6198D"/>
    <w:rsid w:val="00F62609"/>
    <w:rsid w:val="00F64411"/>
    <w:rsid w:val="00F85212"/>
    <w:rsid w:val="00FA0AF4"/>
    <w:rsid w:val="00FA14C2"/>
    <w:rsid w:val="00FD1F07"/>
    <w:rsid w:val="00FD61C6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B014813"/>
  <w14:defaultImageDpi w14:val="300"/>
  <w15:docId w15:val="{84FDE225-6ADD-48F9-9079-D4FA7B03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A">
    <w:name w:val="Free Form A A"/>
    <w:rPr>
      <w:rFonts w:ascii="Helvetica" w:eastAsia="ヒラギノ角ゴ Pro W3" w:hAnsi="Helvetica"/>
      <w:color w:val="000000"/>
      <w:sz w:val="24"/>
    </w:rPr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  <w:style w:type="paragraph" w:customStyle="1" w:styleId="BodyB">
    <w:name w:val="Body B"/>
    <w:rPr>
      <w:rFonts w:ascii="Helvetica" w:eastAsia="ヒラギノ角ゴ Pro W3" w:hAnsi="Helvetica"/>
      <w:color w:val="000000"/>
      <w:sz w:val="24"/>
    </w:rPr>
  </w:style>
  <w:style w:type="paragraph" w:customStyle="1" w:styleId="FreeFormBA">
    <w:name w:val="Free Form B A"/>
    <w:rPr>
      <w:rFonts w:eastAsia="ヒラギノ角ゴ Pro W3"/>
      <w:color w:val="000000"/>
    </w:rPr>
  </w:style>
  <w:style w:type="paragraph" w:customStyle="1" w:styleId="BodyC">
    <w:name w:val="Body C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C">
    <w:name w:val="Free Form C"/>
    <w:rPr>
      <w:rFonts w:eastAsia="ヒラギノ角ゴ Pro W3"/>
      <w:color w:val="000000"/>
    </w:rPr>
  </w:style>
  <w:style w:type="paragraph" w:customStyle="1" w:styleId="FreeFormCA">
    <w:name w:val="Free Form C A"/>
    <w:rPr>
      <w:rFonts w:eastAsia="ヒラギノ角ゴ Pro W3"/>
      <w:color w:val="000000"/>
    </w:rPr>
  </w:style>
  <w:style w:type="paragraph" w:customStyle="1" w:styleId="Heading2AA">
    <w:name w:val="Heading 2 A A"/>
    <w:next w:val="BodyD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BodyD">
    <w:name w:val="Body D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uiPriority w:val="99"/>
    <w:locked/>
    <w:rsid w:val="00180E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0E42"/>
    <w:rPr>
      <w:sz w:val="24"/>
      <w:szCs w:val="24"/>
    </w:rPr>
  </w:style>
  <w:style w:type="paragraph" w:styleId="Footer">
    <w:name w:val="footer"/>
    <w:basedOn w:val="Normal"/>
    <w:link w:val="FooterChar"/>
    <w:locked/>
    <w:rsid w:val="00180E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80E42"/>
    <w:rPr>
      <w:sz w:val="24"/>
      <w:szCs w:val="24"/>
    </w:rPr>
  </w:style>
  <w:style w:type="paragraph" w:customStyle="1" w:styleId="BoxTitle">
    <w:name w:val="_Box Title"/>
    <w:basedOn w:val="Normal"/>
    <w:qFormat/>
    <w:rsid w:val="00BC666C"/>
    <w:pPr>
      <w:spacing w:after="120"/>
    </w:pPr>
    <w:rPr>
      <w:b/>
    </w:rPr>
  </w:style>
  <w:style w:type="paragraph" w:styleId="BalloonText">
    <w:name w:val="Balloon Text"/>
    <w:basedOn w:val="Normal"/>
    <w:link w:val="BalloonTextChar"/>
    <w:locked/>
    <w:rsid w:val="001D4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46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locked/>
    <w:rsid w:val="00D4795B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D479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795B"/>
  </w:style>
  <w:style w:type="paragraph" w:styleId="CommentSubject">
    <w:name w:val="annotation subject"/>
    <w:basedOn w:val="CommentText"/>
    <w:next w:val="CommentText"/>
    <w:link w:val="CommentSubjectChar"/>
    <w:locked/>
    <w:rsid w:val="00D47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7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EB371-54EB-EE4D-ADD2-186F0B5F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974</Words>
  <Characters>5558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Ridge Jewish Center</Company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BRJC</dc:creator>
  <cp:lastModifiedBy>Maxine Cutler</cp:lastModifiedBy>
  <cp:revision>2</cp:revision>
  <cp:lastPrinted>2019-07-15T17:49:00Z</cp:lastPrinted>
  <dcterms:created xsi:type="dcterms:W3CDTF">2020-08-26T19:21:00Z</dcterms:created>
  <dcterms:modified xsi:type="dcterms:W3CDTF">2020-08-26T19:21:00Z</dcterms:modified>
</cp:coreProperties>
</file>