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42" w:rsidRPr="005116E8" w:rsidRDefault="007F6FF0" w:rsidP="00363803">
      <w:pPr>
        <w:pStyle w:val="Box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99B4D" wp14:editId="0C47A720">
                <wp:simplePos x="0" y="0"/>
                <wp:positionH relativeFrom="column">
                  <wp:posOffset>5455920</wp:posOffset>
                </wp:positionH>
                <wp:positionV relativeFrom="paragraph">
                  <wp:posOffset>-923925</wp:posOffset>
                </wp:positionV>
                <wp:extent cx="1273175" cy="860425"/>
                <wp:effectExtent l="0" t="0" r="222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42" w:rsidRPr="008B2A53" w:rsidRDefault="00180E42" w:rsidP="00180E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OFFICE USE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8B2A53">
                              <w:rPr>
                                <w:sz w:val="20"/>
                              </w:rPr>
                              <w:t xml:space="preserve"> </w:t>
                            </w:r>
                            <w:r w:rsidRPr="008B2A53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pt;margin-top:-72.75pt;width:100.25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">
                <v:textbox>
                  <w:txbxContent>
                    <w:p w:rsidR="00180E42" w:rsidRPr="008B2A53" w:rsidRDefault="00180E42" w:rsidP="00180E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OFFICE USE</w:t>
                      </w:r>
                      <w:r>
                        <w:rPr>
                          <w:sz w:val="20"/>
                        </w:rPr>
                        <w:br/>
                      </w:r>
                      <w:r w:rsidRPr="008B2A53">
                        <w:rPr>
                          <w:sz w:val="20"/>
                        </w:rPr>
                        <w:t xml:space="preserve"> </w:t>
                      </w:r>
                      <w:r w:rsidRPr="008B2A53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80E42" w:rsidRPr="005116E8">
        <w:t xml:space="preserve">Congregation </w:t>
      </w:r>
      <w:proofErr w:type="spellStart"/>
      <w:r w:rsidR="00180E42" w:rsidRPr="005116E8">
        <w:t>Sheiris</w:t>
      </w:r>
      <w:proofErr w:type="spellEnd"/>
      <w:r w:rsidR="00180E42" w:rsidRPr="005116E8">
        <w:t xml:space="preserve"> Israel</w:t>
      </w:r>
    </w:p>
    <w:p w:rsidR="00180E42" w:rsidRPr="005116E8" w:rsidRDefault="00180E42" w:rsidP="00180E42">
      <w:pPr>
        <w:pStyle w:val="FreeFormA"/>
        <w:jc w:val="center"/>
        <w:rPr>
          <w:rFonts w:ascii="Calibri" w:hAnsi="Calibri"/>
          <w:sz w:val="22"/>
          <w:szCs w:val="22"/>
        </w:rPr>
      </w:pPr>
      <w:r w:rsidRPr="005116E8">
        <w:rPr>
          <w:rFonts w:ascii="Calibri" w:hAnsi="Calibri"/>
          <w:sz w:val="22"/>
          <w:szCs w:val="22"/>
        </w:rPr>
        <w:t xml:space="preserve">405 81st </w:t>
      </w:r>
      <w:proofErr w:type="gramStart"/>
      <w:r w:rsidRPr="005116E8">
        <w:rPr>
          <w:rFonts w:ascii="Calibri" w:hAnsi="Calibri"/>
          <w:sz w:val="22"/>
          <w:szCs w:val="22"/>
        </w:rPr>
        <w:t>Street  Brooklyn</w:t>
      </w:r>
      <w:proofErr w:type="gramEnd"/>
      <w:r w:rsidRPr="005116E8">
        <w:rPr>
          <w:rFonts w:ascii="Calibri" w:hAnsi="Calibri"/>
          <w:sz w:val="22"/>
          <w:szCs w:val="22"/>
        </w:rPr>
        <w:t>, New York 11209</w:t>
      </w:r>
    </w:p>
    <w:p w:rsidR="00180E42" w:rsidRPr="005116E8" w:rsidRDefault="00180E42" w:rsidP="00180E42">
      <w:pPr>
        <w:pStyle w:val="FreeFormA"/>
        <w:jc w:val="center"/>
        <w:rPr>
          <w:rFonts w:ascii="Calibri" w:hAnsi="Calibri"/>
          <w:sz w:val="22"/>
          <w:szCs w:val="22"/>
        </w:rPr>
      </w:pPr>
      <w:r w:rsidRPr="005116E8">
        <w:rPr>
          <w:rFonts w:ascii="Calibri" w:hAnsi="Calibri"/>
          <w:sz w:val="22"/>
          <w:szCs w:val="22"/>
        </w:rPr>
        <w:t xml:space="preserve">Phone: 718-836-3103 / Fax: 718-745-4365 </w:t>
      </w:r>
    </w:p>
    <w:p w:rsidR="00180E42" w:rsidRPr="005116E8" w:rsidRDefault="00583CA5" w:rsidP="00180E42">
      <w:pPr>
        <w:pStyle w:val="FreeFormA"/>
        <w:jc w:val="center"/>
        <w:rPr>
          <w:rFonts w:ascii="Calibri" w:hAnsi="Calibri"/>
          <w:sz w:val="22"/>
          <w:szCs w:val="22"/>
        </w:rPr>
      </w:pPr>
      <w:r w:rsidRPr="005116E8">
        <w:rPr>
          <w:rFonts w:ascii="Calibri" w:hAnsi="Calibri"/>
          <w:sz w:val="22"/>
          <w:szCs w:val="22"/>
        </w:rPr>
        <w:t>office@</w:t>
      </w:r>
      <w:r w:rsidR="002F4C9B" w:rsidRPr="005116E8">
        <w:rPr>
          <w:rFonts w:ascii="Calibri" w:hAnsi="Calibri"/>
          <w:sz w:val="22"/>
          <w:szCs w:val="22"/>
        </w:rPr>
        <w:t>brjc</w:t>
      </w:r>
      <w:r w:rsidRPr="005116E8">
        <w:rPr>
          <w:rFonts w:ascii="Calibri" w:hAnsi="Calibri"/>
          <w:sz w:val="22"/>
          <w:szCs w:val="22"/>
        </w:rPr>
        <w:t>.org</w:t>
      </w:r>
      <w:r w:rsidR="004D19C5" w:rsidRPr="005116E8">
        <w:rPr>
          <w:rFonts w:ascii="Calibri" w:hAnsi="Calibri"/>
          <w:sz w:val="22"/>
          <w:szCs w:val="22"/>
        </w:rPr>
        <w:t xml:space="preserve"> </w:t>
      </w:r>
      <w:r w:rsidR="002F4C9B" w:rsidRPr="005116E8">
        <w:rPr>
          <w:rFonts w:ascii="Calibri" w:hAnsi="Calibri"/>
          <w:sz w:val="22"/>
          <w:szCs w:val="22"/>
        </w:rPr>
        <w:t>/ www.brjc.org</w:t>
      </w:r>
    </w:p>
    <w:p w:rsidR="00180E42" w:rsidRPr="005116E8" w:rsidRDefault="00180E42">
      <w:pPr>
        <w:rPr>
          <w:sz w:val="22"/>
          <w:szCs w:val="22"/>
        </w:rPr>
      </w:pPr>
    </w:p>
    <w:p w:rsidR="00967F3A" w:rsidRPr="00967F3A" w:rsidRDefault="00886B2B" w:rsidP="00886B2B">
      <w:pPr>
        <w:pStyle w:val="FreeFormAA"/>
        <w:jc w:val="center"/>
        <w:rPr>
          <w:rFonts w:ascii="Times New Roman Bold" w:hAnsi="Times New Roman Bold"/>
          <w:sz w:val="36"/>
          <w:szCs w:val="36"/>
        </w:rPr>
      </w:pPr>
      <w:r w:rsidRPr="00967F3A">
        <w:rPr>
          <w:rFonts w:ascii="Times New Roman Bold" w:hAnsi="Times New Roman Bold"/>
          <w:sz w:val="36"/>
          <w:szCs w:val="36"/>
        </w:rPr>
        <w:t>Hebrew School Registration</w:t>
      </w:r>
    </w:p>
    <w:p w:rsidR="00886B2B" w:rsidRPr="005116E8" w:rsidRDefault="00886B2B" w:rsidP="00886B2B">
      <w:pPr>
        <w:pStyle w:val="FreeFormAA"/>
        <w:jc w:val="center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201</w:t>
      </w:r>
      <w:r w:rsidR="00D4795B">
        <w:rPr>
          <w:rFonts w:ascii="Times New Roman Bold" w:hAnsi="Times New Roman Bold"/>
          <w:sz w:val="22"/>
          <w:szCs w:val="22"/>
        </w:rPr>
        <w:t>8</w:t>
      </w:r>
      <w:r w:rsidRPr="005116E8">
        <w:rPr>
          <w:rFonts w:ascii="Times New Roman Bold" w:hAnsi="Times New Roman Bold"/>
          <w:sz w:val="22"/>
          <w:szCs w:val="22"/>
        </w:rPr>
        <w:t>-1</w:t>
      </w:r>
      <w:r w:rsidR="00D4795B">
        <w:rPr>
          <w:rFonts w:ascii="Times New Roman Bold" w:hAnsi="Times New Roman Bold"/>
          <w:sz w:val="22"/>
          <w:szCs w:val="22"/>
        </w:rPr>
        <w:t>9</w:t>
      </w:r>
      <w:r w:rsidRPr="005116E8">
        <w:rPr>
          <w:rFonts w:ascii="Times New Roman Bold" w:hAnsi="Times New Roman Bold"/>
          <w:sz w:val="22"/>
          <w:szCs w:val="22"/>
        </w:rPr>
        <w:t xml:space="preserve"> / 577</w:t>
      </w:r>
      <w:r w:rsidR="00D4795B">
        <w:rPr>
          <w:rFonts w:ascii="Times New Roman Bold" w:hAnsi="Times New Roman Bold"/>
          <w:sz w:val="22"/>
          <w:szCs w:val="22"/>
        </w:rPr>
        <w:t>8</w:t>
      </w:r>
      <w:r w:rsidR="00EA5F70" w:rsidRPr="005116E8">
        <w:rPr>
          <w:rFonts w:ascii="Times New Roman Bold" w:hAnsi="Times New Roman Bold"/>
          <w:sz w:val="22"/>
          <w:szCs w:val="22"/>
        </w:rPr>
        <w:t>-577</w:t>
      </w:r>
      <w:r w:rsidR="00D4795B">
        <w:rPr>
          <w:rFonts w:ascii="Times New Roman Bold" w:hAnsi="Times New Roman Bold"/>
          <w:sz w:val="22"/>
          <w:szCs w:val="22"/>
        </w:rPr>
        <w:t>9</w:t>
      </w:r>
    </w:p>
    <w:p w:rsidR="00886B2B" w:rsidRPr="005116E8" w:rsidRDefault="00886B2B" w:rsidP="00886B2B">
      <w:pPr>
        <w:jc w:val="center"/>
        <w:rPr>
          <w:rFonts w:ascii="Times New Roman Bold" w:hAnsi="Times New Roman Bold"/>
          <w:color w:val="FF0000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 xml:space="preserve">September </w:t>
      </w:r>
      <w:r w:rsidR="00457B11">
        <w:rPr>
          <w:rFonts w:ascii="Times New Roman Bold" w:hAnsi="Times New Roman Bold"/>
          <w:sz w:val="22"/>
          <w:szCs w:val="22"/>
        </w:rPr>
        <w:t>26</w:t>
      </w:r>
      <w:r w:rsidR="00D209AB" w:rsidRPr="005116E8">
        <w:rPr>
          <w:rFonts w:ascii="Times New Roman Bold" w:hAnsi="Times New Roman Bold"/>
          <w:sz w:val="22"/>
          <w:szCs w:val="22"/>
        </w:rPr>
        <w:t>,</w:t>
      </w:r>
      <w:r w:rsidRPr="005116E8">
        <w:rPr>
          <w:rFonts w:ascii="Times New Roman Bold" w:hAnsi="Times New Roman Bold"/>
          <w:sz w:val="22"/>
          <w:szCs w:val="22"/>
        </w:rPr>
        <w:t xml:space="preserve"> 201</w:t>
      </w:r>
      <w:r w:rsidR="00F62609">
        <w:rPr>
          <w:rFonts w:ascii="Times New Roman Bold" w:hAnsi="Times New Roman Bold"/>
          <w:sz w:val="22"/>
          <w:szCs w:val="22"/>
        </w:rPr>
        <w:t>8</w:t>
      </w:r>
      <w:r w:rsidRPr="005116E8">
        <w:rPr>
          <w:rFonts w:ascii="Times New Roman Bold" w:hAnsi="Times New Roman Bold"/>
          <w:sz w:val="22"/>
          <w:szCs w:val="22"/>
        </w:rPr>
        <w:t xml:space="preserve">- </w:t>
      </w:r>
      <w:r w:rsidR="00E50306" w:rsidRPr="005116E8">
        <w:rPr>
          <w:rFonts w:ascii="Times New Roman Bold" w:hAnsi="Times New Roman Bold"/>
          <w:sz w:val="22"/>
          <w:szCs w:val="22"/>
        </w:rPr>
        <w:t xml:space="preserve">June </w:t>
      </w:r>
      <w:r w:rsidR="00D4795B">
        <w:rPr>
          <w:rFonts w:ascii="Times New Roman Bold" w:hAnsi="Times New Roman Bold"/>
          <w:sz w:val="22"/>
          <w:szCs w:val="22"/>
        </w:rPr>
        <w:t>5</w:t>
      </w:r>
      <w:r w:rsidRPr="005116E8">
        <w:rPr>
          <w:rFonts w:ascii="Times New Roman Bold" w:hAnsi="Times New Roman Bold"/>
          <w:sz w:val="22"/>
          <w:szCs w:val="22"/>
        </w:rPr>
        <w:t>, 201</w:t>
      </w:r>
      <w:r w:rsidR="00F62609">
        <w:rPr>
          <w:rFonts w:ascii="Times New Roman Bold" w:hAnsi="Times New Roman Bold"/>
          <w:sz w:val="22"/>
          <w:szCs w:val="22"/>
        </w:rPr>
        <w:t>9</w:t>
      </w:r>
    </w:p>
    <w:p w:rsidR="00886B2B" w:rsidRPr="005116E8" w:rsidRDefault="00886B2B">
      <w:pPr>
        <w:rPr>
          <w:b/>
          <w:sz w:val="22"/>
          <w:szCs w:val="22"/>
        </w:rPr>
      </w:pPr>
    </w:p>
    <w:p w:rsidR="00886B2B" w:rsidRPr="005116E8" w:rsidRDefault="00886B2B" w:rsidP="00886B2B">
      <w:pPr>
        <w:pStyle w:val="BoxTitle"/>
        <w:rPr>
          <w:sz w:val="22"/>
          <w:szCs w:val="22"/>
        </w:rPr>
      </w:pPr>
      <w:r w:rsidRPr="005116E8">
        <w:rPr>
          <w:sz w:val="22"/>
          <w:szCs w:val="22"/>
        </w:rPr>
        <w:t>FAMILY INFORMATION</w:t>
      </w:r>
      <w:r w:rsidR="00BC666C" w:rsidRPr="005116E8">
        <w:rPr>
          <w:sz w:val="22"/>
          <w:szCs w:val="22"/>
        </w:rPr>
        <w:t>:</w:t>
      </w:r>
      <w:r w:rsidR="0080408B" w:rsidRPr="005116E8">
        <w:rPr>
          <w:sz w:val="22"/>
          <w:szCs w:val="22"/>
        </w:rPr>
        <w:t xml:space="preserve"> 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2890"/>
        <w:gridCol w:w="3676"/>
        <w:gridCol w:w="3678"/>
      </w:tblGrid>
      <w:tr w:rsidR="003A0D5E" w:rsidRPr="005116E8" w:rsidTr="001E714B">
        <w:trPr>
          <w:cantSplit/>
          <w:trHeight w:val="22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763D1A">
            <w:pPr>
              <w:pStyle w:val="BodyB"/>
              <w:spacing w:after="60"/>
              <w:jc w:val="center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PARENT/GUARDIAN #1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763D1A">
            <w:pPr>
              <w:pStyle w:val="BodyB"/>
              <w:spacing w:after="60"/>
              <w:jc w:val="center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PARENT/GUARDIAN #2</w:t>
            </w:r>
          </w:p>
        </w:tc>
      </w:tr>
      <w:tr w:rsidR="003A0D5E" w:rsidRPr="005116E8" w:rsidTr="001E714B">
        <w:trPr>
          <w:cantSplit/>
          <w:trHeight w:val="691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Last</w:t>
            </w:r>
            <w:r w:rsidR="00F6198D" w:rsidRPr="005116E8">
              <w:rPr>
                <w:rFonts w:ascii="Times New Roman Bold" w:hAnsi="Times New Roman Bold"/>
                <w:sz w:val="22"/>
                <w:szCs w:val="22"/>
              </w:rPr>
              <w:t xml:space="preserve"> Name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  <w:p w:rsidR="003A0D5E" w:rsidRPr="005116E8" w:rsidRDefault="002C72C2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First</w:t>
            </w:r>
            <w:r w:rsidR="00F6198D" w:rsidRPr="005116E8">
              <w:rPr>
                <w:rFonts w:ascii="Times New Roman Bold" w:hAnsi="Times New Roman Bold"/>
                <w:sz w:val="22"/>
                <w:szCs w:val="22"/>
              </w:rPr>
              <w:t xml:space="preserve"> Name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:rsidTr="001E714B">
        <w:trPr>
          <w:cantSplit/>
          <w:trHeight w:val="43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Title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D25D9B" w:rsidP="00BE1494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Ms.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  □</w:t>
            </w:r>
            <w:r w:rsidR="000C06D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 xml:space="preserve">Mrs.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 □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Mr.</w:t>
            </w:r>
            <w:r w:rsidR="001E714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="001E714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06DB" w:rsidRPr="005116E8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0C06DB" w:rsidP="002C72C2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Ms.  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 xml:space="preserve">Mrs.  □ Mr. </w:t>
            </w:r>
            <w:r w:rsidR="001E714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Other ____</w:t>
            </w:r>
          </w:p>
        </w:tc>
      </w:tr>
      <w:tr w:rsidR="003A0D5E" w:rsidRPr="005116E8" w:rsidTr="001E714B">
        <w:trPr>
          <w:cantSplit/>
          <w:trHeight w:val="412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Personal Status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D25D9B" w:rsidP="00D25D9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Partnered/Married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Single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D25D9B" w:rsidP="00BE1494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Partnered/Married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Single</w:t>
            </w:r>
          </w:p>
        </w:tc>
      </w:tr>
      <w:tr w:rsidR="003A0D5E" w:rsidRPr="005116E8" w:rsidTr="001E714B">
        <w:trPr>
          <w:cantSplit/>
          <w:trHeight w:val="385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Occupation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:rsidTr="001E714B">
        <w:trPr>
          <w:cantSplit/>
          <w:trHeight w:val="50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Home </w:t>
            </w:r>
            <w:r w:rsidR="002C72C2" w:rsidRPr="005116E8">
              <w:rPr>
                <w:rFonts w:ascii="Times New Roman Bold" w:hAnsi="Times New Roman Bold"/>
                <w:sz w:val="22"/>
                <w:szCs w:val="22"/>
              </w:rPr>
              <w:t>A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ddress</w:t>
            </w:r>
            <w:r w:rsidR="002C72C2" w:rsidRPr="005116E8">
              <w:rPr>
                <w:rFonts w:ascii="Times New Roman Bold" w:hAnsi="Times New Roman Bold"/>
                <w:sz w:val="22"/>
                <w:szCs w:val="22"/>
              </w:rPr>
              <w:t>, Apt.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:rsidTr="001E714B">
        <w:trPr>
          <w:cantSplit/>
          <w:trHeight w:val="50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City, State, Zip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:rsidTr="001E714B">
        <w:trPr>
          <w:cantSplit/>
          <w:trHeight w:val="385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Home Phone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1E714B">
        <w:trPr>
          <w:cantSplit/>
          <w:trHeight w:val="421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Work Phone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EC7C57">
        <w:trPr>
          <w:cantSplit/>
          <w:trHeight w:val="40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Cell Phone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2C72C2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2C72C2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72C2" w:rsidRPr="005116E8" w:rsidTr="001E714B">
        <w:trPr>
          <w:cantSplit/>
          <w:trHeight w:val="88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Email Address</w:t>
            </w:r>
            <w:r w:rsidR="00353BA4" w:rsidRPr="005116E8">
              <w:rPr>
                <w:rFonts w:ascii="Times New Roman Bold" w:hAnsi="Times New Roman Bold"/>
                <w:sz w:val="22"/>
                <w:szCs w:val="22"/>
              </w:rPr>
              <w:t>es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: </w:t>
            </w:r>
            <w:r w:rsidR="00F6198D" w:rsidRPr="005116E8">
              <w:rPr>
                <w:rFonts w:ascii="Times New Roman Bold" w:hAnsi="Times New Roman Bold"/>
                <w:sz w:val="22"/>
                <w:szCs w:val="22"/>
              </w:rPr>
              <w:br/>
            </w:r>
            <w:r w:rsidRPr="005116E8">
              <w:rPr>
                <w:rFonts w:ascii="Times New Roman" w:hAnsi="Times New Roman"/>
                <w:i/>
                <w:sz w:val="22"/>
                <w:szCs w:val="22"/>
              </w:rPr>
              <w:t>(where you want to receive information about Hebrew School)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:rsidTr="001E714B">
        <w:trPr>
          <w:cantSplit/>
          <w:trHeight w:val="619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1E714B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Preferred contact parent:</w:t>
            </w:r>
            <w:r w:rsidR="003A0D5E" w:rsidRPr="005116E8">
              <w:rPr>
                <w:rFonts w:ascii="Times New Roman Bold" w:hAnsi="Times New Roman Bold"/>
                <w:sz w:val="22"/>
                <w:szCs w:val="22"/>
              </w:rPr>
              <w:t xml:space="preserve">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2C72C2" w:rsidRPr="005116E8" w:rsidTr="001E714B">
        <w:trPr>
          <w:cantSplit/>
          <w:trHeight w:val="71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1E714B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Preferred contact method: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□ email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 home phone</w:t>
            </w:r>
          </w:p>
          <w:p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□ cell phone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 work phone</w:t>
            </w:r>
          </w:p>
          <w:p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□ text </w:t>
            </w:r>
            <w:proofErr w:type="spellStart"/>
            <w:r w:rsidR="002C72C2" w:rsidRPr="005116E8">
              <w:rPr>
                <w:rFonts w:ascii="Times New Roman" w:hAnsi="Times New Roman"/>
                <w:sz w:val="22"/>
                <w:szCs w:val="22"/>
              </w:rPr>
              <w:t>msg</w:t>
            </w:r>
            <w:proofErr w:type="spellEnd"/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 mail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98D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□ email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  <w:t>□ home phone</w:t>
            </w:r>
          </w:p>
          <w:p w:rsidR="00F6198D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□ cell phone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  <w:t>□ work phone</w:t>
            </w:r>
          </w:p>
          <w:p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□ text </w:t>
            </w:r>
            <w:proofErr w:type="spellStart"/>
            <w:r w:rsidR="00F6198D" w:rsidRPr="005116E8">
              <w:rPr>
                <w:rFonts w:ascii="Times New Roman" w:hAnsi="Times New Roman"/>
                <w:sz w:val="22"/>
                <w:szCs w:val="22"/>
              </w:rPr>
              <w:t>msg</w:t>
            </w:r>
            <w:proofErr w:type="spellEnd"/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  <w:t>□ mail</w:t>
            </w:r>
          </w:p>
        </w:tc>
      </w:tr>
      <w:tr w:rsidR="003A0D5E" w:rsidRPr="005116E8" w:rsidTr="001E714B">
        <w:trPr>
          <w:cantSplit/>
          <w:trHeight w:val="71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Do you use Facebook?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br/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If so</w:t>
            </w:r>
            <w:r w:rsidR="002C72C2" w:rsidRPr="005116E8">
              <w:rPr>
                <w:rFonts w:ascii="Times New Roman Bold" w:hAnsi="Times New Roman Bold"/>
                <w:sz w:val="22"/>
                <w:szCs w:val="22"/>
              </w:rPr>
              <w:t xml:space="preserve">, under what name? 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2C72C2" w:rsidRPr="005116E8" w:rsidTr="001E714B">
        <w:trPr>
          <w:cantSplit/>
          <w:trHeight w:val="71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Do you use Twitter? 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br/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If so, under what name? 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</w:tbl>
    <w:p w:rsidR="003A0D5E" w:rsidRPr="005116E8" w:rsidRDefault="003A0D5E">
      <w:pPr>
        <w:pStyle w:val="FreeFormBA"/>
        <w:ind w:left="108"/>
        <w:rPr>
          <w:sz w:val="22"/>
          <w:szCs w:val="22"/>
        </w:rPr>
      </w:pPr>
    </w:p>
    <w:p w:rsidR="00886B2B" w:rsidRPr="005116E8" w:rsidRDefault="00886B2B" w:rsidP="00E255E9">
      <w:pPr>
        <w:pStyle w:val="BoxTitle"/>
        <w:spacing w:before="120"/>
        <w:rPr>
          <w:sz w:val="22"/>
          <w:szCs w:val="22"/>
        </w:rPr>
      </w:pPr>
      <w:r w:rsidRPr="005116E8">
        <w:rPr>
          <w:sz w:val="22"/>
          <w:szCs w:val="22"/>
        </w:rPr>
        <w:br w:type="page"/>
      </w:r>
      <w:r w:rsidRPr="005116E8">
        <w:rPr>
          <w:sz w:val="22"/>
          <w:szCs w:val="22"/>
        </w:rPr>
        <w:lastRenderedPageBreak/>
        <w:t>STUDENT INFORMATION:</w:t>
      </w:r>
    </w:p>
    <w:p w:rsidR="00727FA0" w:rsidRPr="005116E8" w:rsidRDefault="00727FA0" w:rsidP="00727FA0">
      <w:pPr>
        <w:pStyle w:val="BodyB"/>
        <w:rPr>
          <w:rFonts w:ascii="Times New Roman Italic" w:hAnsi="Times New Roman Italic"/>
          <w:color w:val="auto"/>
          <w:sz w:val="22"/>
          <w:szCs w:val="22"/>
        </w:rPr>
      </w:pPr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All information provided below will be held in confidence. It is imperative that we know your </w:t>
      </w:r>
      <w:proofErr w:type="gramStart"/>
      <w:r w:rsidRPr="005116E8">
        <w:rPr>
          <w:rFonts w:ascii="Times New Roman Italic" w:hAnsi="Times New Roman Italic"/>
          <w:color w:val="auto"/>
          <w:sz w:val="22"/>
          <w:szCs w:val="22"/>
        </w:rPr>
        <w:t>child(</w:t>
      </w:r>
      <w:proofErr w:type="spellStart"/>
      <w:proofErr w:type="gramEnd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>)’s strengths and challenges so that we can provide a high quality educational experience that meets your child(</w:t>
      </w:r>
      <w:proofErr w:type="spellStart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>)’s needs. Information will be shared with appropriate staff and faculty as necessary.</w:t>
      </w:r>
    </w:p>
    <w:p w:rsidR="00727FA0" w:rsidRPr="005116E8" w:rsidRDefault="00727FA0" w:rsidP="00886B2B">
      <w:pPr>
        <w:pStyle w:val="BoxTitle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92"/>
        <w:gridCol w:w="3676"/>
        <w:gridCol w:w="3676"/>
      </w:tblGrid>
      <w:tr w:rsidR="003A0D5E" w:rsidRPr="005116E8" w:rsidTr="00BC1203">
        <w:trPr>
          <w:cantSplit/>
          <w:trHeight w:val="280"/>
        </w:trPr>
        <w:tc>
          <w:tcPr>
            <w:tcW w:w="14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886B2B" w:rsidP="00886B2B">
            <w:pPr>
              <w:pStyle w:val="BodyC"/>
              <w:keepNext/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STUDENT #1 (OLDEST</w:t>
            </w:r>
            <w:r w:rsidR="003A0D5E" w:rsidRPr="005116E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C"/>
              <w:keepNext/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STUDENT #2</w:t>
            </w:r>
          </w:p>
        </w:tc>
      </w:tr>
      <w:tr w:rsidR="00BC1203" w:rsidRPr="005116E8" w:rsidTr="00BC1203">
        <w:tblPrEx>
          <w:shd w:val="clear" w:color="auto" w:fill="FFFFFF"/>
        </w:tblPrEx>
        <w:trPr>
          <w:cantSplit/>
          <w:trHeight w:val="691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203" w:rsidRPr="005116E8" w:rsidRDefault="00BC1203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</w:p>
          <w:p w:rsidR="00BC1203" w:rsidRPr="005116E8" w:rsidRDefault="00BC1203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203" w:rsidRPr="005116E8" w:rsidRDefault="00BC1203" w:rsidP="005D3AB8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203" w:rsidRPr="005116E8" w:rsidRDefault="00BC1203" w:rsidP="005D3AB8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BC1203">
        <w:trPr>
          <w:cantSplit/>
          <w:trHeight w:val="43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Hebrew Name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886B2B" w:rsidRPr="005116E8">
              <w:rPr>
                <w:rFonts w:ascii="Times New Roman" w:hAnsi="Times New Roman"/>
                <w:b/>
                <w:sz w:val="22"/>
                <w:szCs w:val="22"/>
              </w:rPr>
              <w:t>or transliteration)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BC1203">
        <w:trPr>
          <w:cantSplit/>
          <w:trHeight w:val="394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024A15" w:rsidP="00D24CAC">
            <w:pPr>
              <w:pStyle w:val="BodyA"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Gender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15" w:rsidRPr="005116E8" w:rsidTr="00BC1203">
        <w:trPr>
          <w:cantSplit/>
          <w:trHeight w:val="403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5" w:rsidRPr="005116E8" w:rsidRDefault="00024A15" w:rsidP="00D24CAC">
            <w:pPr>
              <w:pStyle w:val="BodyA"/>
              <w:tabs>
                <w:tab w:val="left" w:pos="98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116E8">
              <w:rPr>
                <w:rFonts w:ascii="Times New Roman" w:hAnsi="Times New Roman"/>
                <w:b/>
                <w:i/>
                <w:sz w:val="22"/>
                <w:szCs w:val="22"/>
              </w:rPr>
              <w:t>(MM/DD/YY)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5" w:rsidRPr="005116E8" w:rsidRDefault="00024A15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5" w:rsidRPr="005116E8" w:rsidRDefault="00024A15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BC1203">
        <w:trPr>
          <w:cantSplit/>
          <w:trHeight w:val="403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024A15" w:rsidP="00495695">
            <w:pPr>
              <w:pStyle w:val="BodyA"/>
              <w:tabs>
                <w:tab w:val="left" w:pos="98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Age of Child 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as of 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September 201</w:t>
            </w:r>
            <w:r w:rsidR="00457B1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BC1203">
        <w:trPr>
          <w:cantSplit/>
          <w:trHeight w:val="421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495695">
            <w:pPr>
              <w:pStyle w:val="BodyA"/>
              <w:keepNext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Grade in September 201</w:t>
            </w:r>
            <w:r w:rsidR="00457B1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2E0" w:rsidRPr="005116E8" w:rsidTr="00BC1203">
        <w:trPr>
          <w:cantSplit/>
          <w:trHeight w:val="421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2E0" w:rsidRPr="005116E8" w:rsidRDefault="009802E0" w:rsidP="00D24CAC">
            <w:pPr>
              <w:pStyle w:val="BodyA"/>
              <w:keepNext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School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2E0" w:rsidRPr="005116E8" w:rsidRDefault="009802E0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2E0" w:rsidRPr="005116E8" w:rsidRDefault="009802E0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5E9" w:rsidRPr="005116E8" w:rsidTr="00BC1203">
        <w:trPr>
          <w:cantSplit/>
          <w:trHeight w:val="106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E9" w:rsidRPr="005116E8" w:rsidRDefault="00BC1203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Med</w:t>
            </w:r>
            <w:r w:rsidR="00E255E9" w:rsidRPr="005116E8">
              <w:rPr>
                <w:rFonts w:ascii="Times New Roman" w:hAnsi="Times New Roman"/>
                <w:b/>
                <w:sz w:val="22"/>
                <w:szCs w:val="22"/>
              </w:rPr>
              <w:t>ications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E255E9" w:rsidRPr="005116E8">
              <w:rPr>
                <w:rFonts w:ascii="Times New Roman" w:hAnsi="Times New Roman"/>
                <w:i/>
                <w:sz w:val="22"/>
                <w:szCs w:val="22"/>
              </w:rPr>
              <w:t>(attach additional information if necessary)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  <w:p w:rsidR="00E255E9" w:rsidRPr="005116E8" w:rsidRDefault="00E255E9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</w:tc>
      </w:tr>
      <w:tr w:rsidR="003A0D5E" w:rsidRPr="005116E8" w:rsidTr="00BC1203">
        <w:trPr>
          <w:cantSplit/>
          <w:trHeight w:val="97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BC1203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E255E9" w:rsidRPr="005116E8">
              <w:rPr>
                <w:rFonts w:ascii="Times New Roman" w:hAnsi="Times New Roman"/>
                <w:b/>
                <w:sz w:val="22"/>
                <w:szCs w:val="22"/>
              </w:rPr>
              <w:t>llergies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7FA0" w:rsidRPr="005116E8">
              <w:rPr>
                <w:rFonts w:ascii="Times New Roman" w:hAnsi="Times New Roman"/>
                <w:i/>
                <w:sz w:val="22"/>
                <w:szCs w:val="22"/>
              </w:rPr>
              <w:t>(attach addi</w:t>
            </w:r>
            <w:r w:rsidR="006A6F22" w:rsidRPr="005116E8">
              <w:rPr>
                <w:rFonts w:ascii="Times New Roman" w:hAnsi="Times New Roman"/>
                <w:i/>
                <w:sz w:val="22"/>
                <w:szCs w:val="22"/>
              </w:rPr>
              <w:t>tional information if necessary)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FA0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:rsidR="003A0D5E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  <w:p w:rsidR="003A0D5E" w:rsidRPr="005116E8" w:rsidRDefault="003A0D5E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FA0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:rsidR="003A0D5E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</w:tc>
      </w:tr>
      <w:tr w:rsidR="006A6F22" w:rsidRPr="005116E8" w:rsidTr="00BC1203">
        <w:trPr>
          <w:cantSplit/>
          <w:trHeight w:val="97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22" w:rsidRPr="005116E8" w:rsidRDefault="006A6F22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Emergency procedure if allergic reaction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22" w:rsidRPr="005116E8" w:rsidRDefault="006A6F22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22" w:rsidRPr="005116E8" w:rsidRDefault="006A6F22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AF4" w:rsidRPr="005116E8" w:rsidTr="00BC1203">
        <w:trPr>
          <w:cantSplit/>
          <w:trHeight w:val="91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br w:type="page"/>
              <w:t>Auditory/vision challenges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Hearing Difficulty</w:t>
            </w:r>
          </w:p>
          <w:p w:rsidR="00FA0AF4" w:rsidRPr="005116E8" w:rsidRDefault="00D25D9B" w:rsidP="00D25D9B">
            <w:pPr>
              <w:pStyle w:val="BodyB"/>
              <w:ind w:left="295" w:hanging="295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 xml:space="preserve">□ Difficulty understanding and 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 xml:space="preserve">processing information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203" w:rsidRPr="005116E8" w:rsidRDefault="00D25D9B" w:rsidP="00BC1203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>□ Hearing Difficulty</w:t>
            </w:r>
          </w:p>
          <w:p w:rsidR="00FA0AF4" w:rsidRPr="005116E8" w:rsidRDefault="00D25D9B" w:rsidP="00D25D9B">
            <w:pPr>
              <w:pStyle w:val="BodyB"/>
              <w:ind w:left="295" w:hanging="295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>□ Difficulty understanding and processing information</w:t>
            </w:r>
          </w:p>
        </w:tc>
      </w:tr>
      <w:tr w:rsidR="00FA0AF4" w:rsidRPr="005116E8" w:rsidTr="00BC1203">
        <w:trPr>
          <w:cantSplit/>
          <w:trHeight w:val="73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Attention challenges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ADD/ADHD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Easily distracted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Has a tendency to be overactive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ADD/ADHD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Easily distracted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Has a tendency to be overactive</w:t>
            </w:r>
          </w:p>
        </w:tc>
      </w:tr>
      <w:tr w:rsidR="00FA0AF4" w:rsidRPr="005116E8" w:rsidTr="00BC1203">
        <w:trPr>
          <w:cantSplit/>
          <w:trHeight w:val="91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Emotional challenges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Especially sensitive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peers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adults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Especially sensitive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peers</w:t>
            </w:r>
          </w:p>
          <w:p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adults</w:t>
            </w:r>
          </w:p>
        </w:tc>
      </w:tr>
      <w:tr w:rsidR="00FA0AF4" w:rsidRPr="005116E8" w:rsidTr="00BC1203">
        <w:trPr>
          <w:cantSplit/>
          <w:trHeight w:val="817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Please describe your child’s learning style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FA0AF4" w:rsidP="00DF552B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AF4" w:rsidRPr="005116E8" w:rsidRDefault="00FA0AF4" w:rsidP="00DF552B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6B2B" w:rsidRPr="005116E8" w:rsidRDefault="00BC666C" w:rsidP="00886B2B">
      <w:pPr>
        <w:pStyle w:val="BoxTitle"/>
        <w:rPr>
          <w:sz w:val="22"/>
          <w:szCs w:val="22"/>
        </w:rPr>
      </w:pPr>
      <w:r w:rsidRPr="005116E8">
        <w:rPr>
          <w:sz w:val="22"/>
          <w:szCs w:val="22"/>
        </w:rPr>
        <w:br w:type="page"/>
      </w:r>
      <w:r w:rsidR="00E77D50" w:rsidRPr="005116E8">
        <w:rPr>
          <w:sz w:val="22"/>
          <w:szCs w:val="22"/>
        </w:rPr>
        <w:lastRenderedPageBreak/>
        <w:t>EMERGENCY INFORMATION</w:t>
      </w:r>
    </w:p>
    <w:p w:rsidR="003A0D5E" w:rsidRPr="005116E8" w:rsidRDefault="00886B2B" w:rsidP="00BC666C">
      <w:pPr>
        <w:pStyle w:val="FreeFormBA"/>
        <w:rPr>
          <w:rFonts w:ascii="Times New Roman Italic" w:hAnsi="Times New Roman Italic"/>
          <w:color w:val="auto"/>
          <w:sz w:val="22"/>
          <w:szCs w:val="22"/>
        </w:rPr>
      </w:pPr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Our primary concern is for your </w:t>
      </w:r>
      <w:proofErr w:type="gramStart"/>
      <w:r w:rsidRPr="005116E8">
        <w:rPr>
          <w:rFonts w:ascii="Times New Roman Italic" w:hAnsi="Times New Roman Italic"/>
          <w:color w:val="auto"/>
          <w:sz w:val="22"/>
          <w:szCs w:val="22"/>
        </w:rPr>
        <w:t>child(</w:t>
      </w:r>
      <w:proofErr w:type="spellStart"/>
      <w:proofErr w:type="gramEnd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)’s safety. Please list below two local emergency contacts if you are unavailable or unreachable. </w:t>
      </w:r>
    </w:p>
    <w:p w:rsidR="00BC666C" w:rsidRPr="005116E8" w:rsidRDefault="00BC666C">
      <w:pPr>
        <w:pStyle w:val="FreeFormBA"/>
        <w:ind w:left="108"/>
        <w:rPr>
          <w:color w:val="auto"/>
          <w:sz w:val="22"/>
          <w:szCs w:val="22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505"/>
        <w:gridCol w:w="3563"/>
        <w:gridCol w:w="3176"/>
      </w:tblGrid>
      <w:tr w:rsidR="003A0D5E" w:rsidRPr="005116E8" w:rsidTr="00886B2B">
        <w:trPr>
          <w:cantSplit/>
          <w:trHeight w:val="58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B"/>
              <w:ind w:left="100"/>
              <w:rPr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EMERGENCY CONTACT #1 </w:t>
            </w:r>
          </w:p>
          <w:p w:rsidR="003A0D5E" w:rsidRPr="005116E8" w:rsidRDefault="003A0D5E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(LOCAL)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EMERGENCY CONTACT #2 (LOCAL)</w:t>
            </w:r>
          </w:p>
        </w:tc>
      </w:tr>
      <w:tr w:rsidR="003A0D5E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A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Name (Print First and Last)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</w:tr>
      <w:tr w:rsidR="003A0D5E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Relationship to child(</w:t>
            </w:r>
            <w:proofErr w:type="spellStart"/>
            <w:r w:rsidRPr="005116E8">
              <w:rPr>
                <w:rFonts w:ascii="Times New Roman Bold" w:hAnsi="Times New Roman Bold"/>
                <w:sz w:val="22"/>
                <w:szCs w:val="22"/>
              </w:rPr>
              <w:t>ren</w:t>
            </w:r>
            <w:proofErr w:type="spellEnd"/>
            <w:r w:rsidRPr="005116E8">
              <w:rPr>
                <w:rFonts w:ascii="Times New Roman Bold" w:hAnsi="Times New Roman Bold"/>
                <w:sz w:val="22"/>
                <w:szCs w:val="22"/>
              </w:rPr>
              <w:t>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</w:tr>
      <w:tr w:rsidR="003A0D5E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Home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Work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Cell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</w:tr>
    </w:tbl>
    <w:p w:rsidR="003A0D5E" w:rsidRPr="005116E8" w:rsidRDefault="003A0D5E">
      <w:pPr>
        <w:pStyle w:val="BodyB"/>
        <w:rPr>
          <w:sz w:val="22"/>
          <w:szCs w:val="22"/>
        </w:rPr>
      </w:pPr>
    </w:p>
    <w:p w:rsidR="00D039B5" w:rsidRPr="005116E8" w:rsidRDefault="00D039B5" w:rsidP="00D039B5">
      <w:pPr>
        <w:pStyle w:val="FreeFormBA"/>
        <w:rPr>
          <w:rFonts w:ascii="Times New Roman Italic" w:hAnsi="Times New Roman Italic"/>
          <w:color w:val="auto"/>
          <w:sz w:val="22"/>
          <w:szCs w:val="22"/>
        </w:rPr>
      </w:pPr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Please list below the names of 2 people who have permission to pick up your </w:t>
      </w:r>
      <w:proofErr w:type="gramStart"/>
      <w:r w:rsidRPr="005116E8">
        <w:rPr>
          <w:rFonts w:ascii="Times New Roman Italic" w:hAnsi="Times New Roman Italic"/>
          <w:color w:val="auto"/>
          <w:sz w:val="22"/>
          <w:szCs w:val="22"/>
        </w:rPr>
        <w:t>child(</w:t>
      </w:r>
      <w:proofErr w:type="spellStart"/>
      <w:proofErr w:type="gramEnd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) from Hebrew School. </w:t>
      </w:r>
    </w:p>
    <w:p w:rsidR="00D039B5" w:rsidRPr="005116E8" w:rsidRDefault="00D039B5">
      <w:pPr>
        <w:pStyle w:val="BodyB"/>
        <w:rPr>
          <w:sz w:val="22"/>
          <w:szCs w:val="22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505"/>
        <w:gridCol w:w="3563"/>
        <w:gridCol w:w="3176"/>
      </w:tblGrid>
      <w:tr w:rsidR="00D039B5" w:rsidRPr="005116E8" w:rsidTr="003B2F2C">
        <w:trPr>
          <w:cantSplit/>
          <w:trHeight w:val="493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D24CAC">
            <w:pPr>
              <w:pStyle w:val="BodyB"/>
              <w:ind w:left="100"/>
              <w:rPr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BC1203" w:rsidP="005D3AB8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PICKUP PERSON  #1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BC1203" w:rsidP="00BC1203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PICKUP PERSON  #2</w:t>
            </w:r>
          </w:p>
        </w:tc>
      </w:tr>
      <w:tr w:rsidR="00D039B5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D24CAC">
            <w:pPr>
              <w:pStyle w:val="BodyA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Name (Print First and Last)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</w:tr>
      <w:tr w:rsidR="00D039B5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Relationship to child(</w:t>
            </w:r>
            <w:proofErr w:type="spellStart"/>
            <w:r w:rsidRPr="005116E8">
              <w:rPr>
                <w:rFonts w:ascii="Times New Roman Bold" w:hAnsi="Times New Roman Bold"/>
                <w:sz w:val="22"/>
                <w:szCs w:val="22"/>
              </w:rPr>
              <w:t>ren</w:t>
            </w:r>
            <w:proofErr w:type="spellEnd"/>
            <w:r w:rsidRPr="005116E8">
              <w:rPr>
                <w:rFonts w:ascii="Times New Roman Bold" w:hAnsi="Times New Roman Bold"/>
                <w:sz w:val="22"/>
                <w:szCs w:val="22"/>
              </w:rPr>
              <w:t>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</w:tr>
      <w:tr w:rsidR="00D039B5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Home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B5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Work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B5" w:rsidRPr="005116E8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Cell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</w:tr>
    </w:tbl>
    <w:p w:rsidR="00D039B5" w:rsidRPr="005116E8" w:rsidRDefault="00D039B5">
      <w:pPr>
        <w:pStyle w:val="BodyB"/>
        <w:rPr>
          <w:sz w:val="22"/>
          <w:szCs w:val="22"/>
        </w:rPr>
      </w:pPr>
    </w:p>
    <w:p w:rsidR="00D039B5" w:rsidRPr="005116E8" w:rsidRDefault="007F6FF0" w:rsidP="0065239E">
      <w:pPr>
        <w:pStyle w:val="BodyB"/>
        <w:rPr>
          <w:rFonts w:ascii="Times New Roman Bold" w:hAnsi="Times New Roman Bold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-3270885</wp:posOffset>
                </wp:positionH>
                <wp:positionV relativeFrom="paragraph">
                  <wp:posOffset>-4445</wp:posOffset>
                </wp:positionV>
                <wp:extent cx="2580640" cy="451485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659" w:rsidRDefault="001D4659">
                            <w:r>
                              <w:t>Family Name</w:t>
                            </w:r>
                          </w:p>
                          <w:p w:rsidR="001D4659" w:rsidRDefault="001D4659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57.55pt;margin-top:-.35pt;width:203.2pt;height:35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">
                <v:textbox style="mso-fit-shape-to-text:t">
                  <w:txbxContent>
                    <w:p w:rsidR="001D4659" w:rsidRDefault="001D4659">
                      <w:r>
                        <w:t>Family Name</w:t>
                      </w:r>
                    </w:p>
                    <w:p w:rsidR="001D4659" w:rsidRDefault="001D4659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239E" w:rsidRPr="005116E8">
        <w:rPr>
          <w:rFonts w:ascii="Times New Roman Bold" w:hAnsi="Times New Roman Bold"/>
          <w:sz w:val="22"/>
          <w:szCs w:val="22"/>
        </w:rPr>
        <w:t xml:space="preserve">Bay Ridge Jewish Center has my permission to handle medical </w:t>
      </w:r>
      <w:r w:rsidR="00D039B5" w:rsidRPr="005116E8">
        <w:rPr>
          <w:rFonts w:ascii="Times New Roman Bold" w:hAnsi="Times New Roman Bold"/>
          <w:sz w:val="22"/>
          <w:szCs w:val="22"/>
        </w:rPr>
        <w:t>emergencies as deemed necessary</w:t>
      </w:r>
      <w:r w:rsidR="00353BA4" w:rsidRPr="005116E8">
        <w:rPr>
          <w:rFonts w:ascii="Times New Roman Bold" w:hAnsi="Times New Roman Bold"/>
          <w:sz w:val="22"/>
          <w:szCs w:val="22"/>
        </w:rPr>
        <w:t>.</w:t>
      </w:r>
    </w:p>
    <w:p w:rsidR="0065239E" w:rsidRPr="005116E8" w:rsidRDefault="0065239E" w:rsidP="00D039B5">
      <w:pPr>
        <w:pStyle w:val="BodyB"/>
        <w:spacing w:before="120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__________________________________________________________</w:t>
      </w:r>
      <w:r w:rsidRPr="005116E8">
        <w:rPr>
          <w:rFonts w:ascii="Times New Roman Bold" w:hAnsi="Times New Roman Bold"/>
          <w:sz w:val="22"/>
          <w:szCs w:val="22"/>
        </w:rPr>
        <w:tab/>
        <w:t xml:space="preserve">  ______________</w:t>
      </w:r>
    </w:p>
    <w:p w:rsidR="0065239E" w:rsidRPr="005116E8" w:rsidRDefault="0065239E" w:rsidP="0065239E">
      <w:pPr>
        <w:pStyle w:val="BodyB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Parent Signature</w:t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Date</w:t>
      </w:r>
    </w:p>
    <w:p w:rsidR="0065239E" w:rsidRPr="005116E8" w:rsidRDefault="0065239E" w:rsidP="0065239E">
      <w:pPr>
        <w:pStyle w:val="BodyB"/>
        <w:rPr>
          <w:rFonts w:ascii="Times New Roman Bold" w:hAnsi="Times New Roman Bold"/>
          <w:sz w:val="22"/>
          <w:szCs w:val="22"/>
        </w:rPr>
      </w:pPr>
    </w:p>
    <w:p w:rsidR="00D039B5" w:rsidRPr="005116E8" w:rsidRDefault="003A0D5E" w:rsidP="0065239E">
      <w:pPr>
        <w:pStyle w:val="BodyB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 xml:space="preserve">My </w:t>
      </w:r>
      <w:proofErr w:type="gramStart"/>
      <w:r w:rsidRPr="005116E8">
        <w:rPr>
          <w:rFonts w:ascii="Times New Roman Bold" w:hAnsi="Times New Roman Bold"/>
          <w:sz w:val="22"/>
          <w:szCs w:val="22"/>
        </w:rPr>
        <w:t>child(</w:t>
      </w:r>
      <w:proofErr w:type="spellStart"/>
      <w:proofErr w:type="gramEnd"/>
      <w:r w:rsidRPr="005116E8">
        <w:rPr>
          <w:rFonts w:ascii="Times New Roman Bold" w:hAnsi="Times New Roman Bold"/>
          <w:sz w:val="22"/>
          <w:szCs w:val="22"/>
        </w:rPr>
        <w:t>ren</w:t>
      </w:r>
      <w:proofErr w:type="spellEnd"/>
      <w:r w:rsidRPr="005116E8">
        <w:rPr>
          <w:rFonts w:ascii="Times New Roman Bold" w:hAnsi="Times New Roman Bold"/>
          <w:sz w:val="22"/>
          <w:szCs w:val="22"/>
        </w:rPr>
        <w:t>) have</w:t>
      </w:r>
      <w:r w:rsidR="00D039B5" w:rsidRPr="005116E8">
        <w:rPr>
          <w:rFonts w:ascii="Times New Roman Bold" w:hAnsi="Times New Roman Bold"/>
          <w:sz w:val="22"/>
          <w:szCs w:val="22"/>
        </w:rPr>
        <w:t xml:space="preserve"> permission to walk home alone</w:t>
      </w:r>
      <w:r w:rsidR="00353BA4" w:rsidRPr="005116E8">
        <w:rPr>
          <w:rFonts w:ascii="Times New Roman Bold" w:hAnsi="Times New Roman Bold"/>
          <w:sz w:val="22"/>
          <w:szCs w:val="22"/>
        </w:rPr>
        <w:t>.</w:t>
      </w:r>
    </w:p>
    <w:p w:rsidR="003A0D5E" w:rsidRPr="005116E8" w:rsidRDefault="003A0D5E" w:rsidP="00D039B5">
      <w:pPr>
        <w:pStyle w:val="BodyB"/>
        <w:spacing w:before="120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__________________________________________________________</w:t>
      </w:r>
      <w:r w:rsidR="005265C8" w:rsidRPr="005116E8">
        <w:rPr>
          <w:rFonts w:ascii="Times New Roman Bold" w:hAnsi="Times New Roman Bold"/>
          <w:sz w:val="22"/>
          <w:szCs w:val="22"/>
        </w:rPr>
        <w:tab/>
        <w:t xml:space="preserve">  ______________</w:t>
      </w:r>
    </w:p>
    <w:p w:rsidR="003A0D5E" w:rsidRPr="005116E8" w:rsidRDefault="003A0D5E">
      <w:pPr>
        <w:pStyle w:val="BodyB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Parent Signature</w:t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Date</w:t>
      </w:r>
    </w:p>
    <w:p w:rsidR="005265C8" w:rsidRPr="005116E8" w:rsidRDefault="005265C8">
      <w:pPr>
        <w:pStyle w:val="BodyB"/>
        <w:rPr>
          <w:rFonts w:ascii="Times New Roman Bold" w:hAnsi="Times New Roman Bold"/>
          <w:sz w:val="22"/>
          <w:szCs w:val="22"/>
        </w:rPr>
      </w:pPr>
    </w:p>
    <w:p w:rsidR="005265C8" w:rsidRPr="005116E8" w:rsidRDefault="005265C8" w:rsidP="005265C8">
      <w:pPr>
        <w:pStyle w:val="BoxTitle"/>
        <w:rPr>
          <w:rFonts w:ascii="Times New Roman Bold" w:hAnsi="Times New Roman Bold"/>
          <w:sz w:val="22"/>
          <w:szCs w:val="22"/>
        </w:rPr>
      </w:pPr>
      <w:r w:rsidRPr="005116E8">
        <w:rPr>
          <w:sz w:val="22"/>
          <w:szCs w:val="22"/>
        </w:rPr>
        <w:t>WAIVERS AND FORMS</w:t>
      </w:r>
      <w:r w:rsidR="00BC666C" w:rsidRPr="005116E8">
        <w:rPr>
          <w:sz w:val="22"/>
          <w:szCs w:val="22"/>
        </w:rPr>
        <w:t>: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1451"/>
        <w:gridCol w:w="8793"/>
      </w:tblGrid>
      <w:tr w:rsidR="005265C8" w:rsidRPr="005116E8" w:rsidTr="008E6B02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5C8" w:rsidRPr="005116E8" w:rsidRDefault="005265C8" w:rsidP="008E6B02">
            <w:pPr>
              <w:pStyle w:val="FreeFormAA"/>
              <w:jc w:val="center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STUDENT PHOTO / INFORMATION RELEASE</w:t>
            </w:r>
          </w:p>
        </w:tc>
      </w:tr>
      <w:tr w:rsidR="005265C8" w:rsidRPr="005116E8" w:rsidTr="00D24CAC">
        <w:trPr>
          <w:cantSplit/>
          <w:trHeight w:val="82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Yes</w:t>
            </w:r>
          </w:p>
          <w:p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5C8" w:rsidRPr="005116E8" w:rsidRDefault="005265C8" w:rsidP="00D24CAC">
            <w:pPr>
              <w:pStyle w:val="BodyB"/>
              <w:ind w:left="157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My child/children’s 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(s)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and contact info</w:t>
            </w:r>
            <w:r w:rsidR="001874C8" w:rsidRPr="005116E8">
              <w:rPr>
                <w:rFonts w:ascii="Times New Roman" w:hAnsi="Times New Roman"/>
                <w:sz w:val="22"/>
                <w:szCs w:val="22"/>
              </w:rPr>
              <w:t>rmation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may appear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o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>n the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 Hebrew school roster</w:t>
            </w:r>
            <w:r w:rsidR="00E02CEE" w:rsidRPr="005116E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to be shared with other Hebrew School families</w:t>
            </w:r>
            <w:r w:rsidR="00E02CEE" w:rsidRPr="005116E8">
              <w:rPr>
                <w:rFonts w:ascii="Times New Roman" w:hAnsi="Times New Roman"/>
                <w:sz w:val="22"/>
                <w:szCs w:val="22"/>
              </w:rPr>
              <w:t>)</w:t>
            </w:r>
            <w:r w:rsidR="00CF01A9" w:rsidRPr="005116E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website 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>or other printed/electronic material created by the synagogue.</w:t>
            </w:r>
          </w:p>
        </w:tc>
      </w:tr>
      <w:tr w:rsidR="005265C8" w:rsidRPr="005116E8" w:rsidTr="00D24CAC">
        <w:trPr>
          <w:cantSplit/>
          <w:trHeight w:val="580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Yes</w:t>
            </w:r>
          </w:p>
          <w:p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5C8" w:rsidRPr="005116E8" w:rsidRDefault="005265C8" w:rsidP="00D24CAC">
            <w:pPr>
              <w:pStyle w:val="BodyB"/>
              <w:ind w:left="157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My child/children’s 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picture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(without a name(s) attached)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may appear on the website or other printed/electronic material created by the synagogue.</w:t>
            </w:r>
          </w:p>
        </w:tc>
      </w:tr>
    </w:tbl>
    <w:p w:rsidR="001B209D" w:rsidRPr="005116E8" w:rsidRDefault="001B209D" w:rsidP="00886B2B">
      <w:pPr>
        <w:pStyle w:val="BoxTitle"/>
        <w:rPr>
          <w:rFonts w:ascii="Times New Roman Bold" w:hAnsi="Times New Roman Bold"/>
          <w:sz w:val="22"/>
          <w:szCs w:val="22"/>
        </w:rPr>
      </w:pPr>
    </w:p>
    <w:p w:rsidR="00495695" w:rsidRDefault="00495695" w:rsidP="00886B2B">
      <w:pPr>
        <w:pStyle w:val="BoxTitle"/>
        <w:rPr>
          <w:sz w:val="22"/>
          <w:szCs w:val="22"/>
        </w:rPr>
      </w:pPr>
    </w:p>
    <w:p w:rsidR="00E77D50" w:rsidRPr="005116E8" w:rsidRDefault="00886B2B" w:rsidP="00886B2B">
      <w:pPr>
        <w:pStyle w:val="BoxTitle"/>
        <w:rPr>
          <w:sz w:val="22"/>
          <w:szCs w:val="22"/>
        </w:rPr>
      </w:pPr>
      <w:r w:rsidRPr="005116E8">
        <w:rPr>
          <w:sz w:val="22"/>
          <w:szCs w:val="22"/>
        </w:rPr>
        <w:lastRenderedPageBreak/>
        <w:t xml:space="preserve">PARENT </w:t>
      </w:r>
      <w:r w:rsidR="00524E67" w:rsidRPr="005116E8">
        <w:rPr>
          <w:sz w:val="22"/>
          <w:szCs w:val="22"/>
        </w:rPr>
        <w:t>PARTICIPATION</w:t>
      </w:r>
      <w:r w:rsidRPr="005116E8">
        <w:rPr>
          <w:sz w:val="22"/>
          <w:szCs w:val="22"/>
        </w:rPr>
        <w:t xml:space="preserve"> FORM  </w:t>
      </w:r>
    </w:p>
    <w:p w:rsidR="003A0D5E" w:rsidRPr="005116E8" w:rsidRDefault="001B209D" w:rsidP="00886B2B">
      <w:pPr>
        <w:pStyle w:val="BoxTitle"/>
        <w:rPr>
          <w:rFonts w:ascii="Times New Roman Bold" w:hAnsi="Times New Roman Bold"/>
          <w:b w:val="0"/>
          <w:sz w:val="22"/>
          <w:szCs w:val="22"/>
        </w:rPr>
      </w:pPr>
      <w:r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 xml:space="preserve">Jewish education is a partnership between the families and the synagogue. Both are vital components in a successful program. Throughout the year we rely on </w:t>
      </w:r>
      <w:r w:rsidR="00353BA4"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>you</w:t>
      </w:r>
      <w:r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 xml:space="preserve"> for help in the classroom and at special events, to ser</w:t>
      </w:r>
      <w:r w:rsidR="00353BA4"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 xml:space="preserve">ve on our education committee, </w:t>
      </w:r>
      <w:r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>and to share your skills and talents.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10244"/>
      </w:tblGrid>
      <w:tr w:rsidR="00024A15" w:rsidRPr="005116E8" w:rsidTr="00886B2B">
        <w:trPr>
          <w:cantSplit/>
          <w:trHeight w:val="50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5" w:rsidRPr="005116E8" w:rsidRDefault="00524E67" w:rsidP="008004B7">
            <w:pPr>
              <w:pStyle w:val="FreeFormAA"/>
              <w:tabs>
                <w:tab w:val="left" w:pos="190"/>
              </w:tabs>
              <w:spacing w:before="120" w:after="120"/>
              <w:ind w:left="201" w:right="154" w:hanging="187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B209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I would like to be a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>ROOM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>PARENT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. A Room Parent keeps in contact with his/her child’s teacher and assists the teacher with special projects and events. You may help organize a special event or find other parents to volunteer on particular days (such as latke making.)</w:t>
            </w:r>
          </w:p>
          <w:p w:rsidR="00024A15" w:rsidRPr="005116E8" w:rsidRDefault="005C0B41" w:rsidP="00524E67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 Bold" w:hAnsi="Times New Roman Bold" w:cs="Times New Roman Bold"/>
                <w:b/>
                <w:color w:val="auto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I have a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>SKILL/TALENT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 that I would be happy to share with the Hebrew School. </w:t>
            </w:r>
          </w:p>
          <w:p w:rsidR="00024A15" w:rsidRPr="005116E8" w:rsidRDefault="005C0B41" w:rsidP="00524E67">
            <w:pPr>
              <w:pStyle w:val="FreeFormAA"/>
              <w:spacing w:after="120"/>
              <w:rPr>
                <w:rFonts w:ascii="Times New Roman Italic" w:hAnsi="Times New Roman Italic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For example: </w:t>
            </w:r>
            <w:r w:rsidR="00024A15" w:rsidRPr="005116E8">
              <w:rPr>
                <w:rFonts w:ascii="Times New Roman Italic" w:hAnsi="Times New Roman Italic"/>
                <w:sz w:val="22"/>
                <w:szCs w:val="22"/>
              </w:rPr>
              <w:t>I have recently visited Israel and would be willing to talk to my child(</w:t>
            </w:r>
            <w:proofErr w:type="spellStart"/>
            <w:r w:rsidR="00024A15" w:rsidRPr="005116E8">
              <w:rPr>
                <w:rFonts w:ascii="Times New Roman Italic" w:hAnsi="Times New Roman Italic"/>
                <w:sz w:val="22"/>
                <w:szCs w:val="22"/>
              </w:rPr>
              <w:t>ren</w:t>
            </w:r>
            <w:proofErr w:type="spellEnd"/>
            <w:r w:rsidR="00024A15" w:rsidRPr="005116E8">
              <w:rPr>
                <w:rFonts w:ascii="Times New Roman Italic" w:hAnsi="Times New Roman Italic"/>
                <w:sz w:val="22"/>
                <w:szCs w:val="22"/>
              </w:rPr>
              <w:t>)’s class</w:t>
            </w:r>
          </w:p>
          <w:p w:rsidR="005116E8" w:rsidRPr="005116E8" w:rsidRDefault="005116E8" w:rsidP="00524E67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 Italic" w:hAnsi="Times New Roman Italic"/>
                <w:sz w:val="22"/>
                <w:szCs w:val="22"/>
              </w:rPr>
              <w:tab/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Graphic Design</w:t>
            </w:r>
          </w:p>
          <w:p w:rsidR="005116E8" w:rsidRPr="005116E8" w:rsidRDefault="005116E8" w:rsidP="00524E67">
            <w:pPr>
              <w:pStyle w:val="FreeFormAA"/>
              <w:spacing w:after="120"/>
              <w:rPr>
                <w:rFonts w:ascii="Times New Roman Italic" w:hAnsi="Times New Roman Italic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ab/>
              <w:t>□ Social Media</w:t>
            </w:r>
          </w:p>
          <w:p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I play a musical instrument</w:t>
            </w:r>
          </w:p>
          <w:p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I love to cook and would be willing to assist a teacher in a cooking project</w:t>
            </w:r>
          </w:p>
          <w:p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I am artistic</w:t>
            </w:r>
          </w:p>
          <w:p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Another talent I could share is: ___________________</w:t>
            </w:r>
          </w:p>
          <w:p w:rsidR="00024A15" w:rsidRPr="005116E8" w:rsidRDefault="00D4795B" w:rsidP="001B209D">
            <w:pPr>
              <w:pStyle w:val="FreeFormAA"/>
              <w:spacing w:after="120"/>
              <w:ind w:left="190" w:hanging="1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Sending my child to Hebrew School will automatically include both parents in the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 xml:space="preserve">Hebrew School Parents’ Association. </w:t>
            </w:r>
            <w:r>
              <w:rPr>
                <w:rFonts w:ascii="Times New Roman" w:hAnsi="Times New Roman"/>
                <w:sz w:val="22"/>
                <w:szCs w:val="22"/>
              </w:rPr>
              <w:t>Please send information to the email address listed below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24A15" w:rsidRPr="005116E8" w:rsidRDefault="00524E67" w:rsidP="00BC666C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>All Hebrew School families are required to take a leadership role for at least one event.  Please indicate your to</w:t>
            </w:r>
            <w:r w:rsidR="00D24CAC" w:rsidRPr="005116E8">
              <w:rPr>
                <w:rFonts w:ascii="Times New Roman" w:hAnsi="Times New Roman"/>
                <w:sz w:val="22"/>
                <w:szCs w:val="22"/>
              </w:rPr>
              <w:t>p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3 choices:</w:t>
            </w:r>
          </w:p>
          <w:p w:rsidR="00524E67" w:rsidRPr="005116E8" w:rsidRDefault="00524E67" w:rsidP="005020C0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</w:t>
            </w:r>
            <w:r w:rsidR="001E0F6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</w:t>
            </w:r>
            <w:r w:rsidR="001E0F6C" w:rsidRPr="005116E8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="001E0F6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Ave. St. Festival Table </w:t>
            </w:r>
            <w:r w:rsidR="000E7E0A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 Sukkot – Pizza in the Hut</w:t>
            </w:r>
          </w:p>
          <w:p w:rsidR="00524E67" w:rsidRPr="005116E8" w:rsidRDefault="00524E67" w:rsidP="007876B6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</w:t>
            </w:r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Hanukkah Party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□ </w:t>
            </w:r>
            <w:proofErr w:type="spellStart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Tu</w:t>
            </w:r>
            <w:proofErr w:type="spellEnd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B’Shvat</w:t>
            </w:r>
            <w:proofErr w:type="spellEnd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proofErr w:type="spellStart"/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Chesed</w:t>
            </w:r>
            <w:proofErr w:type="spellEnd"/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Activity</w:t>
            </w:r>
          </w:p>
          <w:p w:rsidR="007A01BC" w:rsidRPr="005116E8" w:rsidRDefault="00524E67" w:rsidP="007876B6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□ Hanukkah Toy Drive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</w:t>
            </w:r>
            <w:r w:rsidR="00B85B4E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C224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Purim Party/</w:t>
            </w:r>
            <w:proofErr w:type="spellStart"/>
            <w:r w:rsidR="007C224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Megillah</w:t>
            </w:r>
            <w:proofErr w:type="spellEnd"/>
            <w:r w:rsidR="007C224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Reading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7A01B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□ </w:t>
            </w:r>
            <w:r w:rsidR="001874C8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Heb</w:t>
            </w:r>
            <w:r w:rsidR="0099431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r</w:t>
            </w:r>
            <w:r w:rsidR="001874C8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ew School</w:t>
            </w:r>
            <w:r w:rsidR="005116E8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Passover Experience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□ Purim Play </w:t>
            </w:r>
          </w:p>
          <w:p w:rsidR="007C2247" w:rsidRPr="005116E8" w:rsidRDefault="007A01BC" w:rsidP="00205BA9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 Y</w:t>
            </w:r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 Ha </w:t>
            </w:r>
            <w:r w:rsidR="00353BA4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‘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Shoah </w:t>
            </w:r>
            <w:r w:rsidR="001B209D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Commemoration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 Stepping Up Ceremony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(Holocaust Remembrance Day)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 3</w:t>
            </w:r>
            <w:r w:rsidR="006A6F22" w:rsidRPr="00205BA9">
              <w:rPr>
                <w:rFonts w:ascii="Times New Roman" w:hAnsi="Times New Roman"/>
                <w:color w:val="auto"/>
                <w:sz w:val="22"/>
                <w:szCs w:val="22"/>
              </w:rPr>
              <w:t>rd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Ave. Strolls </w:t>
            </w:r>
          </w:p>
          <w:p w:rsidR="007A01BC" w:rsidRPr="005116E8" w:rsidRDefault="007A01BC" w:rsidP="005020C0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 Coordinator of Family Shabbat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Service/Dinner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Hosts</w:t>
            </w:r>
          </w:p>
          <w:p w:rsidR="00524E67" w:rsidRPr="005116E8" w:rsidRDefault="00524E67" w:rsidP="007A01BC">
            <w:pPr>
              <w:pStyle w:val="FreeFormAA"/>
              <w:tabs>
                <w:tab w:val="left" w:pos="550"/>
                <w:tab w:val="left" w:pos="5410"/>
              </w:tabs>
              <w:spacing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024A15" w:rsidRPr="005116E8" w:rsidRDefault="00024A15" w:rsidP="00BC666C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>Parent Name: ___________________</w:t>
            </w:r>
            <w:r w:rsidR="001B209D" w:rsidRPr="005116E8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>___</w:t>
            </w:r>
            <w:r w:rsidR="004B45BB" w:rsidRPr="005116E8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Phone # ____________________ </w:t>
            </w:r>
            <w:r w:rsidR="00983C90" w:rsidRPr="005116E8">
              <w:rPr>
                <w:rFonts w:ascii="Times New Roman" w:hAnsi="Times New Roman"/>
                <w:sz w:val="22"/>
                <w:szCs w:val="22"/>
              </w:rPr>
              <w:br/>
            </w:r>
            <w:r w:rsidR="00983C90" w:rsidRPr="005116E8">
              <w:rPr>
                <w:rFonts w:ascii="Times New Roman" w:hAnsi="Times New Roman"/>
                <w:sz w:val="22"/>
                <w:szCs w:val="22"/>
              </w:rPr>
              <w:br/>
            </w:r>
            <w:r w:rsidRPr="005116E8">
              <w:rPr>
                <w:rFonts w:ascii="Times New Roman" w:hAnsi="Times New Roman"/>
                <w:sz w:val="22"/>
                <w:szCs w:val="22"/>
              </w:rPr>
              <w:t>Email Address: ____________________</w:t>
            </w:r>
            <w:r w:rsidR="00E10353" w:rsidRPr="005116E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D70EBF" w:rsidRPr="005116E8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024A15" w:rsidRPr="005116E8" w:rsidRDefault="00024A15" w:rsidP="003A0D5E">
            <w:pPr>
              <w:pStyle w:val="BodyD"/>
              <w:rPr>
                <w:sz w:val="22"/>
                <w:szCs w:val="22"/>
              </w:rPr>
            </w:pPr>
          </w:p>
        </w:tc>
      </w:tr>
    </w:tbl>
    <w:p w:rsidR="003A0D5E" w:rsidRPr="005116E8" w:rsidRDefault="003A0D5E">
      <w:pPr>
        <w:pStyle w:val="FreeForm"/>
        <w:ind w:left="108"/>
        <w:rPr>
          <w:rFonts w:ascii="Times New Roman Bold" w:hAnsi="Times New Roman Bold"/>
          <w:sz w:val="22"/>
          <w:szCs w:val="22"/>
        </w:rPr>
      </w:pPr>
    </w:p>
    <w:p w:rsidR="001B209D" w:rsidRDefault="001B209D" w:rsidP="001B209D">
      <w:pPr>
        <w:pStyle w:val="BoxTitle"/>
      </w:pPr>
      <w:r>
        <w:rPr>
          <w:rFonts w:ascii="Times New Roman Bold" w:hAnsi="Times New Roman Bold"/>
        </w:rPr>
        <w:br w:type="page"/>
      </w:r>
    </w:p>
    <w:p w:rsidR="001B209D" w:rsidRDefault="001B209D" w:rsidP="001B209D">
      <w:pPr>
        <w:pStyle w:val="BoxTitle"/>
      </w:pPr>
      <w:r w:rsidRPr="00886B2B">
        <w:lastRenderedPageBreak/>
        <w:t>TUITION AND FEES</w:t>
      </w:r>
      <w:r>
        <w:t>:</w:t>
      </w:r>
    </w:p>
    <w:p w:rsidR="001B209D" w:rsidRPr="00886B2B" w:rsidRDefault="001B209D" w:rsidP="001B209D">
      <w:pPr>
        <w:pStyle w:val="BoxTitl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24"/>
      </w:tblGrid>
      <w:tr w:rsidR="001B209D" w:rsidRPr="00886B2B" w:rsidTr="005D3AB8">
        <w:trPr>
          <w:cantSplit/>
          <w:trHeight w:val="646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9D" w:rsidRPr="00035F84" w:rsidRDefault="00AB4265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Member Tuition: $10</w:t>
            </w:r>
            <w:r w:rsidR="003776EE">
              <w:rPr>
                <w:rFonts w:ascii="Times New Roman Bold" w:hAnsi="Times New Roman Bold"/>
                <w:color w:val="auto"/>
              </w:rPr>
              <w:t>00 per year, per child + $100</w:t>
            </w:r>
            <w:r w:rsidR="001B209D" w:rsidRPr="00035F84">
              <w:rPr>
                <w:rFonts w:ascii="Times New Roman Bold" w:hAnsi="Times New Roman Bold"/>
                <w:color w:val="auto"/>
              </w:rPr>
              <w:t xml:space="preserve"> Material Fee</w:t>
            </w:r>
            <w:r w:rsidR="00F62609">
              <w:rPr>
                <w:rFonts w:ascii="Times New Roman Bold" w:hAnsi="Times New Roman Bold"/>
                <w:color w:val="auto"/>
              </w:rPr>
              <w:t xml:space="preserve">  *</w:t>
            </w:r>
          </w:p>
          <w:p w:rsidR="001B209D" w:rsidRPr="00035F84" w:rsidRDefault="001B209D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>Non-Member Tuition: $1</w:t>
            </w:r>
            <w:r w:rsidR="00AB4265">
              <w:rPr>
                <w:rFonts w:ascii="Times New Roman Bold" w:hAnsi="Times New Roman Bold"/>
                <w:color w:val="auto"/>
              </w:rPr>
              <w:t>,6</w:t>
            </w:r>
            <w:r w:rsidRPr="00035F84">
              <w:rPr>
                <w:rFonts w:ascii="Times New Roman Bold" w:hAnsi="Times New Roman Bold"/>
                <w:color w:val="auto"/>
              </w:rPr>
              <w:t>00 per year, per child + $</w:t>
            </w:r>
            <w:r w:rsidR="003776EE">
              <w:rPr>
                <w:rFonts w:ascii="Times New Roman Bold" w:hAnsi="Times New Roman Bold"/>
                <w:color w:val="auto"/>
              </w:rPr>
              <w:t>100</w:t>
            </w:r>
            <w:r w:rsidRPr="00035F84">
              <w:rPr>
                <w:rFonts w:ascii="Times New Roman Bold" w:hAnsi="Times New Roman Bold"/>
                <w:color w:val="auto"/>
              </w:rPr>
              <w:t xml:space="preserve"> Material Fee</w:t>
            </w:r>
            <w:r w:rsidR="00F62609">
              <w:rPr>
                <w:rFonts w:ascii="Times New Roman Bold" w:hAnsi="Times New Roman Bold"/>
                <w:color w:val="auto"/>
              </w:rPr>
              <w:t xml:space="preserve">  *</w:t>
            </w:r>
          </w:p>
          <w:p w:rsidR="001B209D" w:rsidRPr="00035F84" w:rsidRDefault="001B209D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</w:p>
          <w:p w:rsidR="001B209D" w:rsidRPr="00035F84" w:rsidRDefault="001B209D" w:rsidP="005D3AB8">
            <w:pPr>
              <w:pStyle w:val="FreeFormAA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ab/>
              <w:t>Number of children _____ x Tuition + Material Fee = Total Due: _______</w:t>
            </w:r>
          </w:p>
          <w:p w:rsidR="00CC177A" w:rsidRDefault="00CC177A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:rsidR="00F62609" w:rsidRDefault="00F62609" w:rsidP="00F62609">
            <w:pPr>
              <w:pStyle w:val="FreeFormC"/>
              <w:ind w:left="108"/>
              <w:rPr>
                <w:rFonts w:ascii="Times New Roman Bold" w:hAnsi="Times New Roman Bold"/>
                <w:sz w:val="24"/>
              </w:rPr>
            </w:pPr>
            <w:r w:rsidRPr="00363803">
              <w:rPr>
                <w:rFonts w:ascii="Times New Roman Bold" w:hAnsi="Times New Roman Bold"/>
                <w:b/>
                <w:sz w:val="24"/>
              </w:rPr>
              <w:t>*Early Bird Discount -</w:t>
            </w:r>
            <w:r>
              <w:rPr>
                <w:rFonts w:ascii="Times New Roman Bold" w:hAnsi="Times New Roman Bold"/>
                <w:sz w:val="24"/>
              </w:rPr>
              <w:t xml:space="preserve"> $100 off the registration fee per child if registration and first payment received by July 31, 2018</w:t>
            </w:r>
          </w:p>
          <w:p w:rsidR="00F62609" w:rsidRDefault="00F62609" w:rsidP="00F62609">
            <w:pPr>
              <w:pStyle w:val="FreeFormC"/>
              <w:ind w:left="108"/>
              <w:rPr>
                <w:rFonts w:ascii="Times New Roman Bold" w:hAnsi="Times New Roman Bold"/>
                <w:sz w:val="24"/>
              </w:rPr>
            </w:pPr>
          </w:p>
          <w:p w:rsidR="00F62609" w:rsidRPr="00AB0761" w:rsidRDefault="00F62609" w:rsidP="00F62609">
            <w:pPr>
              <w:pStyle w:val="FreeFormC"/>
              <w:ind w:left="108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** Registration forms and first payment MUST be received to attend the first class session. </w:t>
            </w:r>
          </w:p>
          <w:p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  <w:bookmarkStart w:id="0" w:name="_GoBack"/>
            <w:bookmarkEnd w:id="0"/>
          </w:p>
          <w:p w:rsidR="001B209D" w:rsidRPr="00035F84" w:rsidRDefault="001B209D" w:rsidP="005D3AB8">
            <w:pPr>
              <w:pStyle w:val="FreeFormAA"/>
              <w:rPr>
                <w:rFonts w:ascii="Times New Roman Bold" w:hAnsi="Times New Roman Bold"/>
                <w:color w:val="auto"/>
                <w:u w:val="single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ab/>
            </w:r>
            <w:r w:rsidRPr="00035F84">
              <w:rPr>
                <w:rFonts w:ascii="Times New Roman Bold" w:hAnsi="Times New Roman Bold"/>
                <w:color w:val="auto"/>
                <w:u w:val="single"/>
              </w:rPr>
              <w:t>Method of Payment</w:t>
            </w:r>
          </w:p>
          <w:p w:rsidR="00CC177A" w:rsidRPr="00035F84" w:rsidRDefault="00CC177A" w:rsidP="00CC177A">
            <w:pPr>
              <w:pStyle w:val="FreeFormAA"/>
              <w:ind w:left="7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 w:cs="Times New Roman Bold"/>
                <w:color w:val="auto"/>
              </w:rPr>
              <w:t xml:space="preserve">□ </w:t>
            </w:r>
            <w:r w:rsidRPr="00035F84">
              <w:rPr>
                <w:rFonts w:ascii="Times New Roman Bold" w:hAnsi="Times New Roman Bold"/>
                <w:color w:val="auto"/>
              </w:rPr>
              <w:t>Check (</w:t>
            </w:r>
            <w:r w:rsidRPr="00035F84">
              <w:rPr>
                <w:rFonts w:ascii="Times New Roman Bold" w:hAnsi="Times New Roman Bold"/>
                <w:i/>
                <w:color w:val="auto"/>
              </w:rPr>
              <w:t>made payable to Bay Ridge Jewish Center</w:t>
            </w:r>
            <w:r w:rsidRPr="00035F84">
              <w:rPr>
                <w:rFonts w:ascii="Times New Roman Bold" w:hAnsi="Times New Roman Bold"/>
                <w:color w:val="auto"/>
              </w:rPr>
              <w:t>)</w:t>
            </w:r>
          </w:p>
          <w:p w:rsidR="001B209D" w:rsidRPr="00035F84" w:rsidRDefault="005C0B41" w:rsidP="005C0B41">
            <w:pPr>
              <w:pStyle w:val="FreeFormAA"/>
              <w:ind w:left="7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 w:cs="Times New Roman Bold"/>
                <w:color w:val="auto"/>
              </w:rPr>
              <w:t xml:space="preserve">□ </w:t>
            </w:r>
            <w:r w:rsidR="001B209D" w:rsidRPr="00035F84">
              <w:rPr>
                <w:rFonts w:ascii="Times New Roman Bold" w:hAnsi="Times New Roman Bold"/>
                <w:color w:val="auto"/>
              </w:rPr>
              <w:t>Visa/</w:t>
            </w:r>
            <w:proofErr w:type="spellStart"/>
            <w:r w:rsidR="001B209D" w:rsidRPr="00035F84">
              <w:rPr>
                <w:rFonts w:ascii="Times New Roman Bold" w:hAnsi="Times New Roman Bold"/>
                <w:color w:val="auto"/>
              </w:rPr>
              <w:t>Mastercard</w:t>
            </w:r>
            <w:proofErr w:type="spellEnd"/>
            <w:r w:rsidR="001B209D" w:rsidRPr="00035F84">
              <w:rPr>
                <w:rFonts w:ascii="Times New Roman Bold" w:hAnsi="Times New Roman Bold"/>
                <w:color w:val="auto"/>
              </w:rPr>
              <w:t>/AMEX</w:t>
            </w:r>
            <w:r w:rsidR="001B209D" w:rsidRPr="00035F84">
              <w:rPr>
                <w:rFonts w:ascii="Times New Roman Bold" w:hAnsi="Times New Roman Bold"/>
                <w:color w:val="auto"/>
              </w:rPr>
              <w:tab/>
            </w:r>
          </w:p>
          <w:p w:rsidR="00CC177A" w:rsidRDefault="00CC177A" w:rsidP="005D3AB8">
            <w:pPr>
              <w:pStyle w:val="FreeFormAA"/>
              <w:rPr>
                <w:rFonts w:ascii="Times New Roman Bold" w:hAnsi="Times New Roman Bold"/>
                <w:color w:val="auto"/>
              </w:rPr>
            </w:pPr>
          </w:p>
          <w:p w:rsidR="005C0B41" w:rsidRPr="00035F84" w:rsidRDefault="001B209D" w:rsidP="00D24CAC">
            <w:pPr>
              <w:pStyle w:val="FreeFormAA"/>
              <w:spacing w:before="120" w:after="1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>Name on Credit Card: ______________________</w:t>
            </w:r>
            <w:r w:rsidR="005C0B41" w:rsidRPr="00035F84">
              <w:rPr>
                <w:rFonts w:ascii="Times New Roman Bold" w:hAnsi="Times New Roman Bold"/>
                <w:color w:val="auto"/>
              </w:rPr>
              <w:t>_______</w:t>
            </w:r>
            <w:r w:rsidR="00D24CAC">
              <w:rPr>
                <w:rFonts w:ascii="Times New Roman Bold" w:hAnsi="Times New Roman Bold"/>
                <w:color w:val="auto"/>
              </w:rPr>
              <w:t>_______</w:t>
            </w:r>
          </w:p>
          <w:p w:rsidR="005C0B41" w:rsidRPr="00035F84" w:rsidRDefault="001B209D" w:rsidP="00D24CAC">
            <w:pPr>
              <w:pStyle w:val="FreeFormAA"/>
              <w:spacing w:before="120" w:after="1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>Credit Card # __________________</w:t>
            </w:r>
            <w:r w:rsidR="005C0B41" w:rsidRPr="00035F84">
              <w:rPr>
                <w:rFonts w:ascii="Times New Roman Bold" w:hAnsi="Times New Roman Bold"/>
                <w:color w:val="auto"/>
              </w:rPr>
              <w:t>___________________</w:t>
            </w:r>
            <w:r w:rsidR="00D24CAC">
              <w:rPr>
                <w:rFonts w:ascii="Times New Roman Bold" w:hAnsi="Times New Roman Bold"/>
                <w:color w:val="auto"/>
              </w:rPr>
              <w:t>______</w:t>
            </w:r>
          </w:p>
          <w:p w:rsidR="001B209D" w:rsidRDefault="001B209D" w:rsidP="00D24CAC">
            <w:pPr>
              <w:pStyle w:val="FreeFormAA"/>
              <w:spacing w:before="120" w:after="120"/>
              <w:rPr>
                <w:rFonts w:ascii="Times New Roman Bold" w:hAnsi="Times New Roman Bold"/>
                <w:b/>
                <w:color w:val="auto"/>
              </w:rPr>
            </w:pPr>
            <w:r w:rsidRPr="00886B2B">
              <w:rPr>
                <w:rFonts w:ascii="Times New Roman Bold" w:hAnsi="Times New Roman Bold"/>
                <w:b/>
                <w:color w:val="auto"/>
              </w:rPr>
              <w:t>Exp. Date ______</w:t>
            </w:r>
            <w:r w:rsidR="00D24CAC">
              <w:rPr>
                <w:rFonts w:ascii="Times New Roman Bold" w:hAnsi="Times New Roman Bold"/>
                <w:b/>
                <w:color w:val="auto"/>
              </w:rPr>
              <w:t>___</w:t>
            </w:r>
            <w:r w:rsidRPr="00886B2B">
              <w:rPr>
                <w:rFonts w:ascii="Times New Roman Bold" w:hAnsi="Times New Roman Bold"/>
                <w:b/>
                <w:color w:val="auto"/>
              </w:rPr>
              <w:t xml:space="preserve">  CVV Code: _____</w:t>
            </w:r>
          </w:p>
          <w:p w:rsidR="00430ACA" w:rsidRDefault="00430ACA" w:rsidP="00D24CAC">
            <w:pPr>
              <w:pStyle w:val="FreeFormAA"/>
              <w:spacing w:before="120" w:after="120"/>
              <w:rPr>
                <w:rFonts w:ascii="Times New Roman Bold" w:hAnsi="Times New Roman Bold"/>
                <w:b/>
                <w:color w:val="auto"/>
              </w:rPr>
            </w:pPr>
          </w:p>
          <w:p w:rsidR="007A77CD" w:rsidRPr="00886B2B" w:rsidRDefault="00CC2AE7" w:rsidP="00D24CAC">
            <w:pPr>
              <w:pStyle w:val="FreeFormAA"/>
              <w:spacing w:before="120" w:after="120"/>
              <w:rPr>
                <w:rFonts w:ascii="Times New Roman Bold" w:hAnsi="Times New Roman Bold"/>
                <w:b/>
                <w:color w:val="auto"/>
              </w:rPr>
            </w:pPr>
            <w:r>
              <w:rPr>
                <w:rFonts w:ascii="Times New Roman Bold" w:hAnsi="Times New Roman Bold"/>
                <w:b/>
                <w:color w:val="auto"/>
              </w:rPr>
              <w:t>Note</w:t>
            </w:r>
            <w:r w:rsidR="001639C2">
              <w:rPr>
                <w:rFonts w:ascii="Times New Roman Bold" w:hAnsi="Times New Roman Bold"/>
                <w:b/>
                <w:color w:val="auto"/>
              </w:rPr>
              <w:t>:  If you prefer to make</w:t>
            </w:r>
            <w:r w:rsidR="007A77CD">
              <w:rPr>
                <w:rFonts w:ascii="Times New Roman Bold" w:hAnsi="Times New Roman Bold"/>
                <w:b/>
                <w:color w:val="auto"/>
              </w:rPr>
              <w:t xml:space="preserve"> monthly payments</w:t>
            </w:r>
            <w:r w:rsidR="00BC1E80">
              <w:rPr>
                <w:rFonts w:ascii="Times New Roman Bold" w:hAnsi="Times New Roman Bold"/>
                <w:b/>
                <w:color w:val="auto"/>
              </w:rPr>
              <w:t xml:space="preserve"> on your credit card</w:t>
            </w:r>
            <w:r w:rsidR="007A77CD">
              <w:rPr>
                <w:rFonts w:ascii="Times New Roman Bold" w:hAnsi="Times New Roman Bold"/>
                <w:b/>
                <w:color w:val="auto"/>
              </w:rPr>
              <w:t xml:space="preserve">, please </w:t>
            </w:r>
            <w:r w:rsidR="001639C2">
              <w:rPr>
                <w:rFonts w:ascii="Times New Roman Bold" w:hAnsi="Times New Roman Bold"/>
                <w:b/>
                <w:color w:val="auto"/>
              </w:rPr>
              <w:t xml:space="preserve">sign up </w:t>
            </w:r>
            <w:r w:rsidR="007A77CD">
              <w:rPr>
                <w:rFonts w:ascii="Times New Roman Bold" w:hAnsi="Times New Roman Bold"/>
                <w:b/>
                <w:color w:val="auto"/>
              </w:rPr>
              <w:t>on our website:  www.brjc.org/Hebrew-school</w:t>
            </w:r>
            <w:r w:rsidR="001639C2">
              <w:rPr>
                <w:rFonts w:ascii="Times New Roman Bold" w:hAnsi="Times New Roman Bold"/>
                <w:b/>
                <w:color w:val="auto"/>
              </w:rPr>
              <w:t xml:space="preserve">.  </w:t>
            </w:r>
            <w:r w:rsidR="001639C2" w:rsidRPr="00CC2AE7">
              <w:rPr>
                <w:rFonts w:ascii="Times New Roman Bold" w:hAnsi="Times New Roman Bold"/>
                <w:b/>
                <w:i/>
                <w:color w:val="auto"/>
              </w:rPr>
              <w:t>First payment must be</w:t>
            </w:r>
            <w:r w:rsidR="007F6FF0">
              <w:rPr>
                <w:rFonts w:ascii="Times New Roman Bold" w:hAnsi="Times New Roman Bold"/>
                <w:b/>
                <w:i/>
                <w:color w:val="auto"/>
              </w:rPr>
              <w:t xml:space="preserve"> completed by September </w:t>
            </w:r>
            <w:r w:rsidR="00D4795B">
              <w:rPr>
                <w:rFonts w:ascii="Times New Roman Bold" w:hAnsi="Times New Roman Bold"/>
                <w:b/>
                <w:i/>
                <w:color w:val="auto"/>
              </w:rPr>
              <w:t>1</w:t>
            </w:r>
            <w:r w:rsidR="00363803">
              <w:rPr>
                <w:rFonts w:ascii="Times New Roman Bold" w:hAnsi="Times New Roman Bold"/>
                <w:b/>
                <w:i/>
                <w:color w:val="auto"/>
              </w:rPr>
              <w:t>2</w:t>
            </w:r>
            <w:r w:rsidR="007F6FF0">
              <w:rPr>
                <w:rFonts w:ascii="Times New Roman Bold" w:hAnsi="Times New Roman Bold"/>
                <w:b/>
                <w:i/>
                <w:color w:val="auto"/>
              </w:rPr>
              <w:t>, 201</w:t>
            </w:r>
            <w:r w:rsidR="00D4795B">
              <w:rPr>
                <w:rFonts w:ascii="Times New Roman Bold" w:hAnsi="Times New Roman Bold"/>
                <w:b/>
                <w:i/>
                <w:color w:val="auto"/>
              </w:rPr>
              <w:t>8</w:t>
            </w:r>
          </w:p>
          <w:p w:rsidR="00300C8A" w:rsidRPr="00035F84" w:rsidRDefault="00300C8A" w:rsidP="00300C8A">
            <w:pPr>
              <w:pStyle w:val="FreeFormAA"/>
              <w:ind w:left="7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 w:cs="Times New Roman Bold"/>
                <w:color w:val="auto"/>
              </w:rPr>
              <w:t xml:space="preserve">□ </w:t>
            </w:r>
            <w:r>
              <w:rPr>
                <w:rFonts w:ascii="Times New Roman Bold" w:hAnsi="Times New Roman Bold"/>
                <w:color w:val="auto"/>
              </w:rPr>
              <w:t>I have signed up for monthly payments</w:t>
            </w:r>
          </w:p>
          <w:p w:rsidR="00430ACA" w:rsidRDefault="00430ACA" w:rsidP="000C25A0">
            <w:pPr>
              <w:pStyle w:val="FreeFormAA"/>
              <w:rPr>
                <w:rFonts w:ascii="Times New Roman Bold" w:hAnsi="Times New Roman Bold"/>
                <w:color w:val="auto"/>
              </w:rPr>
            </w:pPr>
          </w:p>
          <w:p w:rsidR="00CC177A" w:rsidRDefault="00CC177A" w:rsidP="00CC177A">
            <w:pPr>
              <w:pStyle w:val="FreeFormAA"/>
              <w:tabs>
                <w:tab w:val="left" w:pos="1350"/>
              </w:tabs>
              <w:rPr>
                <w:rFonts w:ascii="Times New Roman Bold" w:hAnsi="Times New Roman Bold"/>
                <w:b/>
                <w:color w:val="auto"/>
              </w:rPr>
            </w:pPr>
          </w:p>
          <w:p w:rsidR="00CC177A" w:rsidRPr="00886B2B" w:rsidRDefault="00CC177A" w:rsidP="00CC177A">
            <w:pPr>
              <w:pStyle w:val="FreeFormAA"/>
              <w:tabs>
                <w:tab w:val="left" w:pos="1350"/>
              </w:tabs>
              <w:rPr>
                <w:rFonts w:ascii="Times New Roman Bold" w:hAnsi="Times New Roman Bold"/>
                <w:b/>
                <w:color w:val="auto"/>
              </w:rPr>
            </w:pPr>
            <w:r>
              <w:rPr>
                <w:rFonts w:ascii="Times New Roman Bold" w:hAnsi="Times New Roman Bold"/>
                <w:b/>
                <w:color w:val="auto"/>
              </w:rPr>
              <w:tab/>
            </w:r>
            <w:r w:rsidRPr="00886B2B">
              <w:rPr>
                <w:rFonts w:ascii="Times New Roman Bold" w:hAnsi="Times New Roman Bold"/>
                <w:b/>
                <w:color w:val="auto"/>
              </w:rPr>
              <w:t>_____________________________________________</w:t>
            </w:r>
            <w:r>
              <w:rPr>
                <w:rFonts w:ascii="Times New Roman Bold" w:hAnsi="Times New Roman Bold"/>
                <w:b/>
                <w:color w:val="auto"/>
              </w:rPr>
              <w:t xml:space="preserve">                  ____________</w:t>
            </w:r>
          </w:p>
          <w:p w:rsidR="00CC177A" w:rsidRPr="00886B2B" w:rsidRDefault="00CC177A" w:rsidP="00CC177A">
            <w:pPr>
              <w:pStyle w:val="FreeFormAA"/>
              <w:tabs>
                <w:tab w:val="left" w:pos="1350"/>
                <w:tab w:val="left" w:pos="3690"/>
                <w:tab w:val="left" w:pos="8460"/>
              </w:tabs>
              <w:rPr>
                <w:rFonts w:ascii="Times New Roman Bold" w:hAnsi="Times New Roman Bold"/>
                <w:b/>
                <w:color w:val="auto"/>
              </w:rPr>
            </w:pPr>
            <w:r>
              <w:rPr>
                <w:rFonts w:ascii="Times New Roman Bold" w:hAnsi="Times New Roman Bold"/>
                <w:b/>
                <w:color w:val="auto"/>
              </w:rPr>
              <w:tab/>
            </w:r>
            <w:r>
              <w:rPr>
                <w:rFonts w:ascii="Times New Roman Bold" w:hAnsi="Times New Roman Bold"/>
                <w:b/>
                <w:color w:val="auto"/>
              </w:rPr>
              <w:tab/>
            </w:r>
            <w:r w:rsidRPr="00886B2B">
              <w:rPr>
                <w:rFonts w:ascii="Times New Roman Bold" w:hAnsi="Times New Roman Bold"/>
                <w:b/>
                <w:color w:val="auto"/>
              </w:rPr>
              <w:t>Parent Signature</w:t>
            </w:r>
            <w:r w:rsidRPr="00886B2B">
              <w:rPr>
                <w:rFonts w:ascii="Times New Roman Bold" w:hAnsi="Times New Roman Bold"/>
                <w:b/>
                <w:color w:val="auto"/>
              </w:rPr>
              <w:tab/>
              <w:t>Date</w:t>
            </w:r>
          </w:p>
          <w:p w:rsidR="001B209D" w:rsidRPr="00886B2B" w:rsidRDefault="001B209D" w:rsidP="005D3AB8">
            <w:pPr>
              <w:pStyle w:val="FreeFormAA"/>
              <w:rPr>
                <w:rFonts w:ascii="Times New Roman Bold" w:hAnsi="Times New Roman Bold"/>
                <w:b/>
                <w:color w:val="auto"/>
              </w:rPr>
            </w:pPr>
            <w:r w:rsidRPr="00886B2B">
              <w:rPr>
                <w:rFonts w:ascii="Times New Roman Bold" w:hAnsi="Times New Roman Bold"/>
                <w:b/>
                <w:color w:val="auto"/>
              </w:rPr>
              <w:tab/>
            </w:r>
          </w:p>
          <w:p w:rsidR="00EE4DA5" w:rsidRPr="00886B2B" w:rsidRDefault="00EE4DA5" w:rsidP="005D3AB8">
            <w:pPr>
              <w:pStyle w:val="FreeFormAA"/>
              <w:rPr>
                <w:rFonts w:ascii="Times New Roman Bold" w:hAnsi="Times New Roman Bold"/>
                <w:b/>
                <w:color w:val="auto"/>
              </w:rPr>
            </w:pPr>
          </w:p>
          <w:p w:rsidR="001B209D" w:rsidRPr="00886B2B" w:rsidRDefault="001B209D" w:rsidP="00C50456">
            <w:pPr>
              <w:pStyle w:val="FreeFormAA"/>
              <w:jc w:val="center"/>
              <w:rPr>
                <w:b/>
                <w:color w:val="auto"/>
              </w:rPr>
            </w:pPr>
          </w:p>
        </w:tc>
      </w:tr>
    </w:tbl>
    <w:p w:rsidR="00F62609" w:rsidRPr="00AB0761" w:rsidRDefault="00F62609" w:rsidP="00F62609">
      <w:pPr>
        <w:pStyle w:val="FreeFormC"/>
        <w:ind w:left="108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</w:t>
      </w:r>
    </w:p>
    <w:sectPr w:rsidR="00F62609" w:rsidRPr="00AB0761" w:rsidSect="00BC666C">
      <w:headerReference w:type="default" r:id="rId9"/>
      <w:footerReference w:type="even" r:id="rId10"/>
      <w:footerReference w:type="default" r:id="rId11"/>
      <w:pgSz w:w="12240" w:h="15840"/>
      <w:pgMar w:top="1152" w:right="1008" w:bottom="1152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E5" w:rsidRDefault="00115CE5">
      <w:r>
        <w:separator/>
      </w:r>
    </w:p>
  </w:endnote>
  <w:endnote w:type="continuationSeparator" w:id="0">
    <w:p w:rsidR="00115CE5" w:rsidRDefault="0011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E" w:rsidRDefault="003A0D5E" w:rsidP="00886B2B">
    <w:pPr>
      <w:pStyle w:val="FreeFormA"/>
      <w:jc w:val="center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BC66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E" w:rsidRDefault="003A0D5E" w:rsidP="00BC666C">
    <w:pPr>
      <w:pStyle w:val="FreeFormA"/>
      <w:jc w:val="center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3776E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E5" w:rsidRDefault="00115CE5">
      <w:r>
        <w:separator/>
      </w:r>
    </w:p>
  </w:footnote>
  <w:footnote w:type="continuationSeparator" w:id="0">
    <w:p w:rsidR="00115CE5" w:rsidRDefault="0011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E" w:rsidRDefault="007F6FF0">
    <w:pPr>
      <w:pStyle w:val="FreeFormAA"/>
      <w:jc w:val="center"/>
      <w:rPr>
        <w:noProof/>
      </w:rPr>
    </w:pPr>
    <w:r>
      <w:rPr>
        <w:noProof/>
      </w:rPr>
      <w:drawing>
        <wp:inline distT="0" distB="0" distL="0" distR="0">
          <wp:extent cx="1229995" cy="861695"/>
          <wp:effectExtent l="0" t="0" r="8255" b="0"/>
          <wp:docPr id="2" name="Picture 2" descr="BRJC TREE LOGO BLACK with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JC TREE LOGO BLACK with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BA4" w:rsidRPr="00353BA4" w:rsidRDefault="00353BA4" w:rsidP="00353BA4">
    <w:pPr>
      <w:pStyle w:val="Body"/>
      <w:jc w:val="center"/>
      <w:rPr>
        <w:rFonts w:ascii="Calibri" w:hAnsi="Calibri"/>
        <w:b/>
        <w:sz w:val="28"/>
      </w:rPr>
    </w:pPr>
    <w:r w:rsidRPr="00353BA4">
      <w:rPr>
        <w:rFonts w:ascii="Calibri" w:hAnsi="Calibri"/>
        <w:b/>
        <w:sz w:val="28"/>
      </w:rPr>
      <w:t>BAY RIDGE JEWISH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.85pt;height:.8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1"/>
    <w:multiLevelType w:val="multilevel"/>
    <w:tmpl w:val="894EE87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6">
    <w:nsid w:val="00000011"/>
    <w:multiLevelType w:val="multilevel"/>
    <w:tmpl w:val="894EE88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8">
    <w:nsid w:val="00000013"/>
    <w:multiLevelType w:val="multilevel"/>
    <w:tmpl w:val="894EE88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9">
    <w:nsid w:val="00000014"/>
    <w:multiLevelType w:val="multilevel"/>
    <w:tmpl w:val="894EE886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0">
    <w:nsid w:val="00000015"/>
    <w:multiLevelType w:val="multilevel"/>
    <w:tmpl w:val="894EE887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1">
    <w:nsid w:val="00000016"/>
    <w:multiLevelType w:val="multilevel"/>
    <w:tmpl w:val="894EE888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2">
    <w:nsid w:val="00000017"/>
    <w:multiLevelType w:val="multilevel"/>
    <w:tmpl w:val="894EE889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•"/>
      <w:lvlPicBulletId w:val="0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3">
    <w:nsid w:val="7B0E1EA4"/>
    <w:multiLevelType w:val="hybridMultilevel"/>
    <w:tmpl w:val="9F8E9244"/>
    <w:lvl w:ilvl="0" w:tplc="554EE14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5"/>
    <w:rsid w:val="000033FC"/>
    <w:rsid w:val="00006D26"/>
    <w:rsid w:val="00024A15"/>
    <w:rsid w:val="00035F84"/>
    <w:rsid w:val="000563A6"/>
    <w:rsid w:val="000C06DB"/>
    <w:rsid w:val="000C25A0"/>
    <w:rsid w:val="000D57DB"/>
    <w:rsid w:val="000E7E0A"/>
    <w:rsid w:val="000F1B2D"/>
    <w:rsid w:val="000F7A52"/>
    <w:rsid w:val="00115CE5"/>
    <w:rsid w:val="001639C2"/>
    <w:rsid w:val="00180E42"/>
    <w:rsid w:val="001874C8"/>
    <w:rsid w:val="001B209D"/>
    <w:rsid w:val="001D4659"/>
    <w:rsid w:val="001E0F6C"/>
    <w:rsid w:val="001E714B"/>
    <w:rsid w:val="00200CD3"/>
    <w:rsid w:val="00205BA9"/>
    <w:rsid w:val="00234663"/>
    <w:rsid w:val="002645C1"/>
    <w:rsid w:val="0026518A"/>
    <w:rsid w:val="00287EAD"/>
    <w:rsid w:val="002A18ED"/>
    <w:rsid w:val="002C72C2"/>
    <w:rsid w:val="002F4C9B"/>
    <w:rsid w:val="00300C8A"/>
    <w:rsid w:val="00310AF0"/>
    <w:rsid w:val="003434DF"/>
    <w:rsid w:val="003437CB"/>
    <w:rsid w:val="00353BA4"/>
    <w:rsid w:val="00355F94"/>
    <w:rsid w:val="00363803"/>
    <w:rsid w:val="003776EE"/>
    <w:rsid w:val="003A09DA"/>
    <w:rsid w:val="003A0D5E"/>
    <w:rsid w:val="003B2F2C"/>
    <w:rsid w:val="003C198C"/>
    <w:rsid w:val="003C7C32"/>
    <w:rsid w:val="00401512"/>
    <w:rsid w:val="00430ACA"/>
    <w:rsid w:val="00457B11"/>
    <w:rsid w:val="00495695"/>
    <w:rsid w:val="004B3345"/>
    <w:rsid w:val="004B45BB"/>
    <w:rsid w:val="004D19C5"/>
    <w:rsid w:val="004E1D7B"/>
    <w:rsid w:val="004F0897"/>
    <w:rsid w:val="005020C0"/>
    <w:rsid w:val="005030FE"/>
    <w:rsid w:val="005116E8"/>
    <w:rsid w:val="00524E67"/>
    <w:rsid w:val="005265C8"/>
    <w:rsid w:val="00534E3D"/>
    <w:rsid w:val="005552A1"/>
    <w:rsid w:val="0055532D"/>
    <w:rsid w:val="00582584"/>
    <w:rsid w:val="00583CA5"/>
    <w:rsid w:val="005A14A0"/>
    <w:rsid w:val="005C0B41"/>
    <w:rsid w:val="005D114D"/>
    <w:rsid w:val="005D3AB8"/>
    <w:rsid w:val="00613F87"/>
    <w:rsid w:val="00627A9A"/>
    <w:rsid w:val="0065239E"/>
    <w:rsid w:val="00663175"/>
    <w:rsid w:val="006A6F22"/>
    <w:rsid w:val="006B1F47"/>
    <w:rsid w:val="0070759B"/>
    <w:rsid w:val="00727FA0"/>
    <w:rsid w:val="00763D1A"/>
    <w:rsid w:val="007876B6"/>
    <w:rsid w:val="007A01BC"/>
    <w:rsid w:val="007A77CD"/>
    <w:rsid w:val="007B3E9A"/>
    <w:rsid w:val="007C2247"/>
    <w:rsid w:val="007F6FF0"/>
    <w:rsid w:val="0080022D"/>
    <w:rsid w:val="008004B7"/>
    <w:rsid w:val="0080408B"/>
    <w:rsid w:val="00817E8C"/>
    <w:rsid w:val="00843DC0"/>
    <w:rsid w:val="008453EF"/>
    <w:rsid w:val="008501C3"/>
    <w:rsid w:val="00860FD1"/>
    <w:rsid w:val="008676A2"/>
    <w:rsid w:val="00886B2B"/>
    <w:rsid w:val="008944AB"/>
    <w:rsid w:val="008C5438"/>
    <w:rsid w:val="008E6B02"/>
    <w:rsid w:val="00922462"/>
    <w:rsid w:val="00937EBF"/>
    <w:rsid w:val="00941244"/>
    <w:rsid w:val="00942DDD"/>
    <w:rsid w:val="00947B54"/>
    <w:rsid w:val="00967F3A"/>
    <w:rsid w:val="00974E7F"/>
    <w:rsid w:val="009802E0"/>
    <w:rsid w:val="00983C90"/>
    <w:rsid w:val="0099431C"/>
    <w:rsid w:val="009B5477"/>
    <w:rsid w:val="009C1D16"/>
    <w:rsid w:val="009D23B2"/>
    <w:rsid w:val="009E03A9"/>
    <w:rsid w:val="00A332EB"/>
    <w:rsid w:val="00A61454"/>
    <w:rsid w:val="00AB0761"/>
    <w:rsid w:val="00AB4265"/>
    <w:rsid w:val="00AC4DBF"/>
    <w:rsid w:val="00AD0868"/>
    <w:rsid w:val="00AE4A14"/>
    <w:rsid w:val="00B85B4E"/>
    <w:rsid w:val="00BC1203"/>
    <w:rsid w:val="00BC1E80"/>
    <w:rsid w:val="00BC666C"/>
    <w:rsid w:val="00BD42D4"/>
    <w:rsid w:val="00BE1494"/>
    <w:rsid w:val="00C0400C"/>
    <w:rsid w:val="00C25DAD"/>
    <w:rsid w:val="00C45365"/>
    <w:rsid w:val="00C50456"/>
    <w:rsid w:val="00C50A6A"/>
    <w:rsid w:val="00CB4426"/>
    <w:rsid w:val="00CC177A"/>
    <w:rsid w:val="00CC2AE7"/>
    <w:rsid w:val="00CF01A9"/>
    <w:rsid w:val="00D039B5"/>
    <w:rsid w:val="00D209AB"/>
    <w:rsid w:val="00D24CAC"/>
    <w:rsid w:val="00D25D9B"/>
    <w:rsid w:val="00D4795B"/>
    <w:rsid w:val="00D70EBF"/>
    <w:rsid w:val="00D85FBA"/>
    <w:rsid w:val="00DC3400"/>
    <w:rsid w:val="00DF552B"/>
    <w:rsid w:val="00E02CEE"/>
    <w:rsid w:val="00E10353"/>
    <w:rsid w:val="00E255E9"/>
    <w:rsid w:val="00E378B9"/>
    <w:rsid w:val="00E44E0C"/>
    <w:rsid w:val="00E50306"/>
    <w:rsid w:val="00E55315"/>
    <w:rsid w:val="00E77845"/>
    <w:rsid w:val="00E77D50"/>
    <w:rsid w:val="00EA5F70"/>
    <w:rsid w:val="00EB2B97"/>
    <w:rsid w:val="00EC7C57"/>
    <w:rsid w:val="00ED3FBA"/>
    <w:rsid w:val="00EE4DA5"/>
    <w:rsid w:val="00F32AF0"/>
    <w:rsid w:val="00F51EA9"/>
    <w:rsid w:val="00F6198D"/>
    <w:rsid w:val="00F62609"/>
    <w:rsid w:val="00F64411"/>
    <w:rsid w:val="00F85212"/>
    <w:rsid w:val="00FA0AF4"/>
    <w:rsid w:val="00FA14C2"/>
    <w:rsid w:val="00FD61C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BodyB">
    <w:name w:val="Body B"/>
    <w:rPr>
      <w:rFonts w:ascii="Helvetica" w:eastAsia="ヒラギノ角ゴ Pro W3" w:hAnsi="Helvetica"/>
      <w:color w:val="000000"/>
      <w:sz w:val="24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paragraph" w:customStyle="1" w:styleId="BodyC">
    <w:name w:val="Body C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C">
    <w:name w:val="Free Form C"/>
    <w:rPr>
      <w:rFonts w:eastAsia="ヒラギノ角ゴ Pro W3"/>
      <w:color w:val="000000"/>
    </w:rPr>
  </w:style>
  <w:style w:type="paragraph" w:customStyle="1" w:styleId="FreeFormCA">
    <w:name w:val="Free Form C A"/>
    <w:rPr>
      <w:rFonts w:eastAsia="ヒラギノ角ゴ Pro W3"/>
      <w:color w:val="000000"/>
    </w:rPr>
  </w:style>
  <w:style w:type="paragraph" w:customStyle="1" w:styleId="Heading2AA">
    <w:name w:val="Heading 2 A A"/>
    <w:next w:val="Body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D">
    <w:name w:val="Body D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180E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0E42"/>
    <w:rPr>
      <w:sz w:val="24"/>
      <w:szCs w:val="24"/>
    </w:rPr>
  </w:style>
  <w:style w:type="paragraph" w:styleId="Footer">
    <w:name w:val="footer"/>
    <w:basedOn w:val="Normal"/>
    <w:link w:val="FooterChar"/>
    <w:locked/>
    <w:rsid w:val="00180E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0E42"/>
    <w:rPr>
      <w:sz w:val="24"/>
      <w:szCs w:val="24"/>
    </w:rPr>
  </w:style>
  <w:style w:type="paragraph" w:customStyle="1" w:styleId="BoxTitle">
    <w:name w:val="_Box Title"/>
    <w:basedOn w:val="Normal"/>
    <w:qFormat/>
    <w:rsid w:val="00BC666C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locked/>
    <w:rsid w:val="001D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46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D479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47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95B"/>
  </w:style>
  <w:style w:type="paragraph" w:styleId="CommentSubject">
    <w:name w:val="annotation subject"/>
    <w:basedOn w:val="CommentText"/>
    <w:next w:val="CommentText"/>
    <w:link w:val="CommentSubjectChar"/>
    <w:locked/>
    <w:rsid w:val="00D4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BodyB">
    <w:name w:val="Body B"/>
    <w:rPr>
      <w:rFonts w:ascii="Helvetica" w:eastAsia="ヒラギノ角ゴ Pro W3" w:hAnsi="Helvetica"/>
      <w:color w:val="000000"/>
      <w:sz w:val="24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paragraph" w:customStyle="1" w:styleId="BodyC">
    <w:name w:val="Body C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C">
    <w:name w:val="Free Form C"/>
    <w:rPr>
      <w:rFonts w:eastAsia="ヒラギノ角ゴ Pro W3"/>
      <w:color w:val="000000"/>
    </w:rPr>
  </w:style>
  <w:style w:type="paragraph" w:customStyle="1" w:styleId="FreeFormCA">
    <w:name w:val="Free Form C A"/>
    <w:rPr>
      <w:rFonts w:eastAsia="ヒラギノ角ゴ Pro W3"/>
      <w:color w:val="000000"/>
    </w:rPr>
  </w:style>
  <w:style w:type="paragraph" w:customStyle="1" w:styleId="Heading2AA">
    <w:name w:val="Heading 2 A A"/>
    <w:next w:val="Body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D">
    <w:name w:val="Body D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180E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0E42"/>
    <w:rPr>
      <w:sz w:val="24"/>
      <w:szCs w:val="24"/>
    </w:rPr>
  </w:style>
  <w:style w:type="paragraph" w:styleId="Footer">
    <w:name w:val="footer"/>
    <w:basedOn w:val="Normal"/>
    <w:link w:val="FooterChar"/>
    <w:locked/>
    <w:rsid w:val="00180E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0E42"/>
    <w:rPr>
      <w:sz w:val="24"/>
      <w:szCs w:val="24"/>
    </w:rPr>
  </w:style>
  <w:style w:type="paragraph" w:customStyle="1" w:styleId="BoxTitle">
    <w:name w:val="_Box Title"/>
    <w:basedOn w:val="Normal"/>
    <w:qFormat/>
    <w:rsid w:val="00BC666C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locked/>
    <w:rsid w:val="001D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46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D479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47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95B"/>
  </w:style>
  <w:style w:type="paragraph" w:styleId="CommentSubject">
    <w:name w:val="annotation subject"/>
    <w:basedOn w:val="CommentText"/>
    <w:next w:val="CommentText"/>
    <w:link w:val="CommentSubjectChar"/>
    <w:locked/>
    <w:rsid w:val="00D4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8FB7-4D43-4DEB-9A04-68280BB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Ridge Jewish Center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BRJC</dc:creator>
  <cp:lastModifiedBy>Rochelle Rubin</cp:lastModifiedBy>
  <cp:revision>4</cp:revision>
  <cp:lastPrinted>2017-08-28T15:45:00Z</cp:lastPrinted>
  <dcterms:created xsi:type="dcterms:W3CDTF">2018-05-30T16:10:00Z</dcterms:created>
  <dcterms:modified xsi:type="dcterms:W3CDTF">2018-07-06T16:06:00Z</dcterms:modified>
</cp:coreProperties>
</file>